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F4F7" w14:textId="77777777"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14:paraId="6EA88BC2" w14:textId="77777777"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14:paraId="53067E32" w14:textId="7A1C0D40" w:rsidR="002139C6" w:rsidRPr="00DD2F41" w:rsidRDefault="007D1860">
      <w:pPr>
        <w:jc w:val="center"/>
        <w:rPr>
          <w:b/>
          <w:sz w:val="28"/>
          <w:szCs w:val="28"/>
          <w:lang w:val="en-GB"/>
        </w:rPr>
      </w:pPr>
      <w:r>
        <w:rPr>
          <w:noProof/>
          <w:snapToGrid/>
          <w:sz w:val="22"/>
          <w:szCs w:val="22"/>
          <w:lang w:val="en-GB"/>
        </w:rPr>
        <mc:AlternateContent>
          <mc:Choice Requires="wps">
            <w:drawing>
              <wp:anchor distT="0" distB="0" distL="114300" distR="114300" simplePos="0" relativeHeight="251657728" behindDoc="0" locked="0" layoutInCell="0" allowOverlap="1" wp14:anchorId="42B76F00" wp14:editId="09897A0D">
                <wp:simplePos x="0" y="0"/>
                <wp:positionH relativeFrom="column">
                  <wp:posOffset>-57150</wp:posOffset>
                </wp:positionH>
                <wp:positionV relativeFrom="paragraph">
                  <wp:posOffset>27940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D413"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pt" to="4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O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SlnFjqSaK2t&#10;Yp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" o:allowincell="f" strokecolor="#d4d4d4" strokeweight="1.75pt">
                <v:shadow on="t" offset="0,-1pt"/>
              </v:line>
            </w:pict>
          </mc:Fallback>
        </mc:AlternateContent>
      </w:r>
      <w:r w:rsidR="002139C6"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002139C6" w:rsidRPr="00DD2F41">
        <w:rPr>
          <w:b/>
          <w:sz w:val="28"/>
          <w:szCs w:val="28"/>
          <w:lang w:val="en-GB"/>
        </w:rPr>
        <w:t>NOTICE</w:t>
      </w:r>
    </w:p>
    <w:p w14:paraId="3B243395" w14:textId="4AE04FEA" w:rsidR="002139C6" w:rsidRPr="00BD63A4" w:rsidRDefault="009F6A01">
      <w:pPr>
        <w:jc w:val="center"/>
        <w:rPr>
          <w:rStyle w:val="Strong"/>
          <w:sz w:val="22"/>
          <w:szCs w:val="22"/>
          <w:lang w:val="en-GB"/>
        </w:rPr>
      </w:pPr>
      <w:bookmarkStart w:id="0" w:name="_Hlk44420007"/>
      <w:r>
        <w:rPr>
          <w:rStyle w:val="Strong"/>
          <w:sz w:val="22"/>
          <w:szCs w:val="22"/>
          <w:lang w:val="en-GB"/>
        </w:rPr>
        <w:t>INIVITATION TO TENDER FOR THE FABRICATION</w:t>
      </w:r>
      <w:r w:rsidR="0021509A">
        <w:rPr>
          <w:rStyle w:val="Strong"/>
          <w:sz w:val="22"/>
          <w:szCs w:val="22"/>
          <w:lang w:val="en-GB"/>
        </w:rPr>
        <w:t xml:space="preserve"> AND DELIVERY</w:t>
      </w:r>
      <w:r>
        <w:rPr>
          <w:rStyle w:val="Strong"/>
          <w:sz w:val="22"/>
          <w:szCs w:val="22"/>
          <w:lang w:val="en-GB"/>
        </w:rPr>
        <w:t xml:space="preserve"> OF A MOBILE SLAUGHTER UNIT (MSU)</w:t>
      </w:r>
      <w:bookmarkEnd w:id="0"/>
    </w:p>
    <w:p w14:paraId="76DBB8C9" w14:textId="753B8897" w:rsidR="005E63ED" w:rsidRPr="0076200F" w:rsidRDefault="002139C6" w:rsidP="0076200F">
      <w:pPr>
        <w:jc w:val="center"/>
        <w:rPr>
          <w:rStyle w:val="Strong"/>
          <w:b w:val="0"/>
          <w:sz w:val="22"/>
          <w:szCs w:val="22"/>
          <w:lang w:val="en-GB"/>
        </w:rPr>
      </w:pPr>
      <w:r w:rsidRPr="00BD63A4">
        <w:rPr>
          <w:b/>
          <w:sz w:val="22"/>
          <w:szCs w:val="22"/>
          <w:lang w:val="en-GB"/>
        </w:rPr>
        <w:t>Location</w:t>
      </w:r>
      <w:r w:rsidRPr="00BD63A4">
        <w:rPr>
          <w:sz w:val="22"/>
          <w:szCs w:val="22"/>
          <w:lang w:val="en-GB"/>
        </w:rPr>
        <w:t xml:space="preserve"> </w:t>
      </w:r>
      <w:r w:rsidRPr="00BD63A4">
        <w:rPr>
          <w:sz w:val="22"/>
          <w:szCs w:val="22"/>
          <w:lang w:val="en-GB"/>
        </w:rPr>
        <w:noBreakHyphen/>
        <w:t xml:space="preserve"> </w:t>
      </w:r>
      <w:r w:rsidR="009F6A01" w:rsidRPr="00A45E58">
        <w:rPr>
          <w:rStyle w:val="Strong"/>
          <w:bCs/>
          <w:sz w:val="22"/>
          <w:szCs w:val="22"/>
        </w:rPr>
        <w:t>East Africa</w:t>
      </w:r>
      <w:r w:rsidR="009F6A01" w:rsidRPr="00A45E58">
        <w:rPr>
          <w:rStyle w:val="Emphasis"/>
          <w:b/>
          <w:i w:val="0"/>
          <w:iCs/>
          <w:sz w:val="22"/>
          <w:szCs w:val="22"/>
        </w:rPr>
        <w:t>, Uganda, Entebbe</w:t>
      </w:r>
    </w:p>
    <w:p w14:paraId="664CF92B"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31FFD418" w14:textId="0DF0A0C4" w:rsidR="002139C6" w:rsidRPr="00BD63A4" w:rsidRDefault="009F6A01" w:rsidP="00805EFA">
      <w:pPr>
        <w:ind w:left="709"/>
        <w:rPr>
          <w:sz w:val="22"/>
          <w:szCs w:val="22"/>
          <w:lang w:val="en-GB"/>
        </w:rPr>
      </w:pPr>
      <w:r>
        <w:rPr>
          <w:sz w:val="22"/>
          <w:szCs w:val="22"/>
          <w:lang w:val="en-GB"/>
        </w:rPr>
        <w:t>MOBIP/WORKS/06</w:t>
      </w:r>
    </w:p>
    <w:p w14:paraId="3E785EA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2AD426E1"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27E4430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7AEC53B5" w14:textId="08A317BA" w:rsidR="00A95184" w:rsidRPr="00BD63A4" w:rsidRDefault="009F6A01" w:rsidP="00BD63A4">
      <w:pPr>
        <w:pStyle w:val="PRAGHeading2"/>
        <w:numPr>
          <w:ilvl w:val="0"/>
          <w:numId w:val="0"/>
        </w:numPr>
        <w:ind w:left="709"/>
        <w:jc w:val="both"/>
        <w:rPr>
          <w:sz w:val="22"/>
          <w:szCs w:val="22"/>
          <w:lang w:val="en-GB"/>
        </w:rPr>
      </w:pPr>
      <w:r w:rsidRPr="00A5173F">
        <w:rPr>
          <w:b/>
          <w:sz w:val="22"/>
          <w:szCs w:val="22"/>
          <w:lang w:val="en-GB"/>
        </w:rPr>
        <w:t>DEVELOPING A MARKET – ORIENTED AND ENVIRONMENTALLY SUSTAINABLE BEEF MEAT INDUSTRY IN UGANDA PROJECT (MOBIP)</w:t>
      </w:r>
    </w:p>
    <w:p w14:paraId="575443BC"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56B75C3C" w14:textId="58251723" w:rsidR="00D275AD" w:rsidRPr="00BD63A4" w:rsidRDefault="00D275AD" w:rsidP="00BD63A4">
      <w:pPr>
        <w:spacing w:before="240"/>
        <w:ind w:left="720"/>
        <w:jc w:val="both"/>
        <w:rPr>
          <w:sz w:val="22"/>
          <w:szCs w:val="22"/>
          <w:lang w:val="en-GB"/>
        </w:rPr>
      </w:pPr>
      <w:r w:rsidRPr="00BD63A4">
        <w:rPr>
          <w:sz w:val="22"/>
          <w:szCs w:val="22"/>
          <w:lang w:val="en-GB"/>
        </w:rPr>
        <w:t xml:space="preserve">The project is co-financed by the European Union, in accordance with the rules of </w:t>
      </w:r>
      <w:r w:rsidR="009F6A01">
        <w:rPr>
          <w:sz w:val="22"/>
          <w:szCs w:val="22"/>
          <w:lang w:val="en-GB"/>
        </w:rPr>
        <w:t>11</w:t>
      </w:r>
      <w:r w:rsidR="009F6A01" w:rsidRPr="009F6A01">
        <w:rPr>
          <w:sz w:val="22"/>
          <w:szCs w:val="22"/>
          <w:vertAlign w:val="superscript"/>
          <w:lang w:val="en-GB"/>
        </w:rPr>
        <w:t>th</w:t>
      </w:r>
      <w:r w:rsidR="009F6A01">
        <w:rPr>
          <w:sz w:val="22"/>
          <w:szCs w:val="22"/>
          <w:lang w:val="en-GB"/>
        </w:rPr>
        <w:t xml:space="preserve"> EDF</w:t>
      </w:r>
      <w:r w:rsidRPr="00BD63A4">
        <w:rPr>
          <w:sz w:val="22"/>
          <w:szCs w:val="22"/>
          <w:lang w:val="en-GB"/>
        </w:rPr>
        <w:t xml:space="preserve"> programme. </w:t>
      </w:r>
    </w:p>
    <w:p w14:paraId="535A5AF0" w14:textId="7E8B9698" w:rsidR="002139C6" w:rsidRPr="00BD63A4" w:rsidRDefault="00D275AD" w:rsidP="00BD63A4">
      <w:pPr>
        <w:spacing w:before="240"/>
        <w:ind w:left="720"/>
        <w:jc w:val="both"/>
        <w:rPr>
          <w:sz w:val="22"/>
          <w:szCs w:val="22"/>
          <w:lang w:val="en-GB"/>
        </w:rPr>
      </w:pPr>
      <w:r w:rsidRPr="009F6A01">
        <w:rPr>
          <w:sz w:val="22"/>
          <w:szCs w:val="22"/>
          <w:lang w:val="en-GB"/>
        </w:rPr>
        <w:t xml:space="preserve">The project is co-financed by </w:t>
      </w:r>
      <w:r w:rsidR="009F6A01" w:rsidRPr="009F6A01">
        <w:rPr>
          <w:sz w:val="22"/>
          <w:szCs w:val="22"/>
          <w:lang w:val="en-GB"/>
        </w:rPr>
        <w:t>the Government of Uganda</w:t>
      </w:r>
    </w:p>
    <w:p w14:paraId="4C5F8DAA"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2E96DB11" w14:textId="77777777" w:rsidR="009F6A01" w:rsidRPr="003C4AAE" w:rsidRDefault="009C65D6" w:rsidP="009F6A01">
      <w:pPr>
        <w:pStyle w:val="Blockquote"/>
        <w:tabs>
          <w:tab w:val="left" w:pos="709"/>
        </w:tabs>
        <w:ind w:left="644"/>
        <w:rPr>
          <w:bCs/>
          <w:sz w:val="22"/>
          <w:szCs w:val="22"/>
          <w:lang w:val="en-GB"/>
        </w:rPr>
      </w:pPr>
      <w:r w:rsidRPr="00BD63A4">
        <w:rPr>
          <w:sz w:val="22"/>
          <w:szCs w:val="22"/>
        </w:rPr>
        <w:tab/>
      </w:r>
      <w:r w:rsidR="009F6A01" w:rsidRPr="00BD63A4">
        <w:rPr>
          <w:sz w:val="22"/>
          <w:szCs w:val="22"/>
        </w:rPr>
        <w:tab/>
      </w:r>
      <w:r w:rsidR="009F6A01" w:rsidRPr="003C4AAE">
        <w:rPr>
          <w:bCs/>
          <w:sz w:val="22"/>
          <w:szCs w:val="22"/>
          <w:lang w:val="en-GB"/>
        </w:rPr>
        <w:t>Ministry of Agriculture, Animal Industry and Fisheries (MAAIF),</w:t>
      </w:r>
    </w:p>
    <w:p w14:paraId="6C5EE1AE" w14:textId="77777777" w:rsidR="009F6A01" w:rsidRPr="003C4AAE" w:rsidRDefault="009F6A01" w:rsidP="009F6A01">
      <w:pPr>
        <w:pStyle w:val="Blockquote"/>
        <w:tabs>
          <w:tab w:val="left" w:pos="709"/>
        </w:tabs>
        <w:ind w:left="644"/>
        <w:rPr>
          <w:bCs/>
          <w:sz w:val="22"/>
          <w:szCs w:val="22"/>
          <w:lang w:val="en-GB"/>
        </w:rPr>
      </w:pPr>
      <w:r w:rsidRPr="003C4AAE">
        <w:rPr>
          <w:bCs/>
          <w:sz w:val="22"/>
          <w:szCs w:val="22"/>
          <w:lang w:val="en-GB"/>
        </w:rPr>
        <w:t>PO Box 102, Entebbe</w:t>
      </w:r>
    </w:p>
    <w:p w14:paraId="0F04CD7F" w14:textId="77777777" w:rsidR="009F6A01" w:rsidRPr="003C4AAE" w:rsidRDefault="009F6A01" w:rsidP="009F6A01">
      <w:pPr>
        <w:pStyle w:val="Blockquote"/>
        <w:tabs>
          <w:tab w:val="left" w:pos="709"/>
        </w:tabs>
        <w:ind w:left="644"/>
        <w:rPr>
          <w:bCs/>
          <w:sz w:val="22"/>
          <w:szCs w:val="22"/>
          <w:lang w:val="en-GB"/>
        </w:rPr>
      </w:pPr>
      <w:r w:rsidRPr="003C4AAE">
        <w:rPr>
          <w:bCs/>
          <w:sz w:val="22"/>
          <w:szCs w:val="22"/>
          <w:lang w:val="en-GB"/>
        </w:rPr>
        <w:t>Plot 16-18, Lugard Avenue, Entebbe, Uganda</w:t>
      </w:r>
    </w:p>
    <w:p w14:paraId="219D8ED0" w14:textId="0EB194B8" w:rsidR="006C703D" w:rsidRDefault="009F6A01" w:rsidP="009F6A01">
      <w:pPr>
        <w:snapToGrid w:val="0"/>
        <w:ind w:left="360" w:firstLine="284"/>
        <w:jc w:val="both"/>
        <w:rPr>
          <w:bCs/>
          <w:sz w:val="22"/>
          <w:szCs w:val="22"/>
          <w:lang w:val="en-GB"/>
        </w:rPr>
      </w:pPr>
      <w:r w:rsidRPr="003C4AAE">
        <w:rPr>
          <w:bCs/>
          <w:sz w:val="22"/>
          <w:szCs w:val="22"/>
          <w:lang w:val="en-GB"/>
        </w:rPr>
        <w:t>Main office Building, Former Library Premises</w:t>
      </w:r>
    </w:p>
    <w:p w14:paraId="4DA3011A" w14:textId="77777777" w:rsidR="009F6A01" w:rsidRDefault="009F6A01" w:rsidP="009F6A01">
      <w:pPr>
        <w:snapToGrid w:val="0"/>
        <w:ind w:left="360" w:firstLine="284"/>
        <w:jc w:val="both"/>
        <w:rPr>
          <w:sz w:val="22"/>
          <w:szCs w:val="22"/>
          <w:lang w:val="en-GB"/>
        </w:rPr>
      </w:pPr>
    </w:p>
    <w:p w14:paraId="347C8333" w14:textId="54ED590C" w:rsidR="002139C6" w:rsidRPr="00DD2F41" w:rsidRDefault="007D1860">
      <w:pPr>
        <w:ind w:left="360"/>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9776" behindDoc="0" locked="0" layoutInCell="0" allowOverlap="1" wp14:anchorId="122A2F8A" wp14:editId="0DCB8D03">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1C38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" o:allowincell="f" strokecolor="#d4d4d4" strokeweight="1.75pt">
                <v:shadow on="t" offset="0,-1pt"/>
              </v:line>
            </w:pict>
          </mc:Fallback>
        </mc:AlternateContent>
      </w:r>
      <w:r w:rsidR="002139C6" w:rsidRPr="00DD2F41">
        <w:rPr>
          <w:rStyle w:val="Strong"/>
          <w:sz w:val="22"/>
          <w:szCs w:val="22"/>
          <w:lang w:val="en-GB"/>
        </w:rPr>
        <w:t>CONTRACT SPECIFICATIONS</w:t>
      </w:r>
    </w:p>
    <w:p w14:paraId="27C219DD"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5C67010F" w14:textId="5C065BB9"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r w:rsidR="004C7065">
        <w:rPr>
          <w:rStyle w:val="Strong"/>
          <w:b w:val="0"/>
          <w:sz w:val="22"/>
          <w:szCs w:val="22"/>
          <w:lang w:val="en-GB"/>
        </w:rPr>
        <w:t xml:space="preserve"> in Uganda Shillings (UGX)</w:t>
      </w:r>
    </w:p>
    <w:p w14:paraId="76A08B1E" w14:textId="77777777" w:rsidR="002139C6" w:rsidRPr="00DD2F41" w:rsidRDefault="002139C6" w:rsidP="00805EFA">
      <w:pPr>
        <w:pStyle w:val="PRAGHeading2"/>
        <w:rPr>
          <w:rStyle w:val="Strong"/>
          <w:sz w:val="22"/>
          <w:szCs w:val="22"/>
          <w:lang w:val="en-GB"/>
        </w:rPr>
      </w:pPr>
      <w:bookmarkStart w:id="1" w:name="_Hlk56676183"/>
      <w:r w:rsidRPr="00DD2F41">
        <w:rPr>
          <w:rStyle w:val="Strong"/>
          <w:sz w:val="22"/>
          <w:szCs w:val="22"/>
          <w:lang w:val="en-GB"/>
        </w:rPr>
        <w:t>Description of the contract</w:t>
      </w:r>
    </w:p>
    <w:p w14:paraId="0805E29B" w14:textId="336334D7" w:rsidR="00D62A71" w:rsidRPr="009F6A01" w:rsidRDefault="009F6A01" w:rsidP="00D62A71">
      <w:pPr>
        <w:ind w:left="709"/>
        <w:rPr>
          <w:sz w:val="22"/>
          <w:szCs w:val="22"/>
          <w:lang w:val="en-GB"/>
        </w:rPr>
      </w:pPr>
      <w:r w:rsidRPr="009F6A01">
        <w:rPr>
          <w:sz w:val="22"/>
          <w:szCs w:val="22"/>
          <w:lang w:val="en-GB"/>
        </w:rPr>
        <w:t>The subject of the contract is the fabrication, delivery</w:t>
      </w:r>
      <w:r w:rsidR="0021509A">
        <w:rPr>
          <w:sz w:val="22"/>
          <w:szCs w:val="22"/>
          <w:lang w:val="en-GB"/>
        </w:rPr>
        <w:t xml:space="preserve">, </w:t>
      </w:r>
      <w:r w:rsidRPr="009F6A01">
        <w:rPr>
          <w:sz w:val="22"/>
          <w:szCs w:val="22"/>
          <w:lang w:val="en-GB"/>
        </w:rPr>
        <w:t>unloading</w:t>
      </w:r>
      <w:r w:rsidR="0021509A">
        <w:rPr>
          <w:sz w:val="22"/>
          <w:szCs w:val="22"/>
          <w:lang w:val="en-GB"/>
        </w:rPr>
        <w:t>, installation and training</w:t>
      </w:r>
      <w:r w:rsidRPr="009F6A01">
        <w:rPr>
          <w:sz w:val="22"/>
          <w:szCs w:val="22"/>
          <w:lang w:val="en-GB"/>
        </w:rPr>
        <w:t xml:space="preserve"> by the Contractor of</w:t>
      </w:r>
      <w:r w:rsidR="0021509A">
        <w:rPr>
          <w:sz w:val="22"/>
          <w:szCs w:val="22"/>
          <w:lang w:val="en-GB"/>
        </w:rPr>
        <w:t xml:space="preserve"> the</w:t>
      </w:r>
      <w:r w:rsidRPr="009F6A01">
        <w:rPr>
          <w:sz w:val="22"/>
          <w:szCs w:val="22"/>
          <w:lang w:val="en-GB"/>
        </w:rPr>
        <w:t xml:space="preserve"> Mobile Slaughter Unit (MSU), to a location to be specified, but which is within 400km from Kampala, DAP, in accordance with point 15 of the Contract notice.</w:t>
      </w:r>
    </w:p>
    <w:bookmarkEnd w:id="1"/>
    <w:p w14:paraId="64D30C94" w14:textId="77777777" w:rsidR="00B24E1F" w:rsidRPr="00DD2F41" w:rsidRDefault="00B24E1F" w:rsidP="00B24E1F">
      <w:pPr>
        <w:pStyle w:val="PRAGHeading2"/>
        <w:rPr>
          <w:rStyle w:val="Strong"/>
          <w:sz w:val="22"/>
          <w:szCs w:val="22"/>
          <w:lang w:val="en-GB"/>
        </w:rPr>
      </w:pPr>
      <w:r>
        <w:rPr>
          <w:rStyle w:val="Strong"/>
          <w:sz w:val="22"/>
          <w:szCs w:val="22"/>
          <w:lang w:val="en-GB"/>
        </w:rPr>
        <w:lastRenderedPageBreak/>
        <w:t>Provisional commencement date of the contract</w:t>
      </w:r>
    </w:p>
    <w:p w14:paraId="0F96736B" w14:textId="72F37FA0" w:rsidR="00B24E1F" w:rsidRPr="002E09EF" w:rsidRDefault="00451D59" w:rsidP="00B24E1F">
      <w:pPr>
        <w:ind w:left="709"/>
        <w:rPr>
          <w:sz w:val="22"/>
          <w:szCs w:val="22"/>
          <w:lang w:val="en-GB"/>
        </w:rPr>
      </w:pPr>
      <w:r>
        <w:rPr>
          <w:sz w:val="22"/>
          <w:szCs w:val="22"/>
          <w:lang w:val="en-GB"/>
        </w:rPr>
        <w:t>26</w:t>
      </w:r>
      <w:r w:rsidRPr="00451D59">
        <w:rPr>
          <w:sz w:val="22"/>
          <w:szCs w:val="22"/>
          <w:vertAlign w:val="superscript"/>
          <w:lang w:val="en-GB"/>
        </w:rPr>
        <w:t>th</w:t>
      </w:r>
      <w:r>
        <w:rPr>
          <w:sz w:val="22"/>
          <w:szCs w:val="22"/>
          <w:lang w:val="en-GB"/>
        </w:rPr>
        <w:t xml:space="preserve"> February 2021</w:t>
      </w:r>
    </w:p>
    <w:p w14:paraId="19D687B2"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56207780" w14:textId="7A7117C2" w:rsidR="002E09EF" w:rsidRPr="002E09EF" w:rsidRDefault="009F6A01" w:rsidP="002E09EF">
      <w:pPr>
        <w:ind w:left="709"/>
        <w:rPr>
          <w:sz w:val="22"/>
          <w:szCs w:val="22"/>
          <w:lang w:val="en-GB"/>
        </w:rPr>
      </w:pPr>
      <w:r>
        <w:rPr>
          <w:sz w:val="22"/>
          <w:szCs w:val="22"/>
          <w:lang w:val="en-GB"/>
        </w:rPr>
        <w:t xml:space="preserve">6 months from </w:t>
      </w:r>
      <w:r w:rsidRPr="002E09EF">
        <w:rPr>
          <w:sz w:val="22"/>
          <w:szCs w:val="22"/>
          <w:lang w:val="en-GB"/>
        </w:rPr>
        <w:t>contract signature</w:t>
      </w:r>
      <w:r>
        <w:rPr>
          <w:sz w:val="22"/>
          <w:szCs w:val="22"/>
          <w:lang w:val="en-GB"/>
        </w:rPr>
        <w:t>,</w:t>
      </w:r>
      <w:r w:rsidRPr="002E09EF">
        <w:rPr>
          <w:sz w:val="22"/>
          <w:szCs w:val="22"/>
          <w:lang w:val="en-GB"/>
        </w:rPr>
        <w:t xml:space="preserve"> until the provisional acceptance</w:t>
      </w:r>
    </w:p>
    <w:p w14:paraId="36956069" w14:textId="77777777" w:rsidR="00B24E1F" w:rsidRPr="002E09EF" w:rsidRDefault="00B24E1F" w:rsidP="00D62A71">
      <w:pPr>
        <w:ind w:left="709"/>
        <w:rPr>
          <w:sz w:val="22"/>
          <w:szCs w:val="22"/>
          <w:lang w:val="en-GB"/>
        </w:rPr>
      </w:pPr>
    </w:p>
    <w:p w14:paraId="1BA0801A" w14:textId="43BA6DC7" w:rsidR="002139C6" w:rsidRPr="00DD2F41" w:rsidRDefault="007D1860">
      <w:pPr>
        <w:ind w:left="360"/>
        <w:jc w:val="center"/>
        <w:rPr>
          <w:rStyle w:val="Strong"/>
          <w:sz w:val="22"/>
          <w:szCs w:val="22"/>
          <w:lang w:val="en-GB"/>
        </w:rPr>
      </w:pPr>
      <w:r>
        <w:rPr>
          <w:b/>
          <w:noProof/>
          <w:snapToGrid/>
          <w:sz w:val="22"/>
          <w:szCs w:val="22"/>
          <w:lang w:val="en-GB" w:eastAsia="en-GB"/>
        </w:rPr>
        <mc:AlternateContent>
          <mc:Choice Requires="wps">
            <w:drawing>
              <wp:anchor distT="0" distB="0" distL="114300" distR="114300" simplePos="0" relativeHeight="251658752" behindDoc="0" locked="0" layoutInCell="0" allowOverlap="1" wp14:anchorId="776E811E" wp14:editId="19F76A6C">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06C6"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" o:allowincell="f" strokecolor="#d4d4d4" strokeweight="1.75pt">
                <v:shadow on="t" offset="0,-1pt"/>
              </v:line>
            </w:pict>
          </mc:Fallback>
        </mc:AlternateContent>
      </w:r>
      <w:r w:rsidR="002139C6" w:rsidRPr="00DD2F41">
        <w:rPr>
          <w:rStyle w:val="Strong"/>
          <w:sz w:val="22"/>
          <w:szCs w:val="22"/>
          <w:lang w:val="en-GB"/>
        </w:rPr>
        <w:t>TERMS OF PARTICIPATION</w:t>
      </w:r>
    </w:p>
    <w:p w14:paraId="775F24C2"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181212FA" w14:textId="77777777" w:rsidR="00BD11C0" w:rsidRDefault="00BD11C0" w:rsidP="004C69BC">
      <w:pPr>
        <w:pStyle w:val="PRAGHeading2"/>
        <w:numPr>
          <w:ilvl w:val="0"/>
          <w:numId w:val="0"/>
        </w:numPr>
        <w:ind w:left="709"/>
        <w:rPr>
          <w:sz w:val="22"/>
          <w:szCs w:val="22"/>
          <w:highlight w:val="yellow"/>
          <w:lang w:val="en-GB"/>
        </w:rPr>
      </w:pPr>
      <w:r w:rsidRPr="00BD11C0">
        <w:rPr>
          <w:sz w:val="22"/>
          <w:szCs w:val="22"/>
          <w:lang w:val="en-GB"/>
        </w:rPr>
        <w:t>Participation in this tender procedure is open only to the invited tenderers.</w:t>
      </w:r>
    </w:p>
    <w:p w14:paraId="054264E8" w14:textId="4E300B90" w:rsidR="00E267BD" w:rsidRPr="009F6A01" w:rsidRDefault="00096962" w:rsidP="009F6A01">
      <w:pPr>
        <w:ind w:left="709"/>
        <w:jc w:val="both"/>
        <w:rPr>
          <w:sz w:val="22"/>
          <w:szCs w:val="22"/>
          <w:lang w:val="en-GB"/>
        </w:rPr>
      </w:pPr>
      <w:r w:rsidRPr="00D275AD">
        <w:rPr>
          <w:sz w:val="22"/>
          <w:szCs w:val="22"/>
          <w:lang w:val="en-GB"/>
        </w:rPr>
        <w:t>Participation in tendering is open</w:t>
      </w:r>
      <w:r w:rsidRPr="009B4A52">
        <w:rPr>
          <w:sz w:val="22"/>
          <w:szCs w:val="22"/>
          <w:lang w:val="en-GB"/>
        </w:rPr>
        <w:t xml:space="preserve"> on equal terms to all natural and legal persons (participating either individually or in a grouping (consortium) of tenderers) which are established in one of the Member States of the European Union</w:t>
      </w:r>
      <w:r w:rsidR="00193AA4">
        <w:rPr>
          <w:sz w:val="22"/>
          <w:szCs w:val="22"/>
          <w:lang w:val="en-GB"/>
        </w:rPr>
        <w:t>,</w:t>
      </w:r>
      <w:r w:rsidR="00712510">
        <w:rPr>
          <w:sz w:val="22"/>
          <w:szCs w:val="22"/>
          <w:lang w:val="en-GB"/>
        </w:rPr>
        <w:t xml:space="preserve"> </w:t>
      </w:r>
      <w:r w:rsidRPr="009B4A52">
        <w:rPr>
          <w:sz w:val="22"/>
          <w:szCs w:val="22"/>
          <w:lang w:val="en-GB"/>
        </w:rPr>
        <w:t>ACP States</w:t>
      </w:r>
      <w:r w:rsidR="008B501D">
        <w:rPr>
          <w:sz w:val="22"/>
          <w:szCs w:val="22"/>
          <w:lang w:val="en-GB"/>
        </w:rPr>
        <w:t xml:space="preserve"> or in a country or territory authorised by the ACP-EC Partnership Agreement under which the contract is financed (see also heading </w:t>
      </w:r>
      <w:r w:rsidR="00AD0BF2">
        <w:rPr>
          <w:sz w:val="22"/>
          <w:szCs w:val="22"/>
          <w:lang w:val="en-GB"/>
        </w:rPr>
        <w:t>17</w:t>
      </w:r>
      <w:r w:rsidR="008B501D">
        <w:rPr>
          <w:sz w:val="22"/>
          <w:szCs w:val="22"/>
          <w:lang w:val="en-GB"/>
        </w:rPr>
        <w:t xml:space="preserve"> below). Participation is also open to</w:t>
      </w:r>
      <w:r w:rsidRPr="009B4A52">
        <w:rPr>
          <w:sz w:val="22"/>
          <w:szCs w:val="22"/>
          <w:lang w:val="en-GB"/>
        </w:rPr>
        <w:t xml:space="preserve"> international organisations</w:t>
      </w:r>
      <w:r w:rsidR="008B501D">
        <w:rPr>
          <w:sz w:val="22"/>
          <w:szCs w:val="22"/>
          <w:lang w:val="en-GB"/>
        </w:rPr>
        <w:t>.</w:t>
      </w:r>
      <w:r w:rsidR="00DD6316" w:rsidRPr="00DD6316">
        <w:rPr>
          <w:sz w:val="22"/>
          <w:szCs w:val="22"/>
          <w:lang w:val="en-GB"/>
        </w:rPr>
        <w:t xml:space="preserve"> 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an eligible source country</w:t>
      </w:r>
      <w:r w:rsidR="00DD6316">
        <w:rPr>
          <w:sz w:val="22"/>
          <w:szCs w:val="22"/>
          <w:lang w:val="en-GB"/>
        </w:rPr>
        <w:t xml:space="preserve"> as defined above.</w:t>
      </w:r>
      <w:r w:rsidR="00DD6316" w:rsidRPr="00DD6316">
        <w:rPr>
          <w:sz w:val="22"/>
          <w:szCs w:val="22"/>
          <w:lang w:val="en-GB"/>
        </w:rPr>
        <w:t xml:space="preserve"> 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rice (Vo</w:t>
      </w:r>
      <w:r w:rsidR="00DD6316">
        <w:rPr>
          <w:sz w:val="22"/>
          <w:szCs w:val="22"/>
          <w:lang w:val="en-GB"/>
        </w:rPr>
        <w:t xml:space="preserve">lume 4.2.3) is below </w:t>
      </w:r>
      <w:r w:rsidR="00391F9F">
        <w:rPr>
          <w:sz w:val="22"/>
          <w:szCs w:val="22"/>
          <w:lang w:val="en-GB"/>
        </w:rPr>
        <w:t>EUR </w:t>
      </w:r>
      <w:r w:rsidR="00DD6316">
        <w:rPr>
          <w:sz w:val="22"/>
          <w:szCs w:val="22"/>
          <w:lang w:val="en-GB"/>
        </w:rPr>
        <w:t>100</w:t>
      </w:r>
      <w:r w:rsidR="00391F9F">
        <w:rPr>
          <w:sz w:val="22"/>
          <w:szCs w:val="22"/>
          <w:lang w:val="en-GB"/>
        </w:rPr>
        <w:t> </w:t>
      </w:r>
      <w:r w:rsidR="00DD6316">
        <w:rPr>
          <w:sz w:val="22"/>
          <w:szCs w:val="22"/>
          <w:lang w:val="en-GB"/>
        </w:rPr>
        <w:t>000.</w:t>
      </w:r>
      <w:r w:rsidRPr="009B4A52">
        <w:rPr>
          <w:sz w:val="22"/>
          <w:szCs w:val="22"/>
          <w:lang w:val="en-GB"/>
        </w:rPr>
        <w:t>]</w:t>
      </w:r>
    </w:p>
    <w:p w14:paraId="491D769B" w14:textId="77777777" w:rsidR="00E267BD" w:rsidRPr="007D1860" w:rsidRDefault="00E267BD" w:rsidP="00E267BD">
      <w:pPr>
        <w:spacing w:after="0"/>
        <w:ind w:left="709"/>
        <w:rPr>
          <w:sz w:val="22"/>
          <w:szCs w:val="22"/>
          <w:lang w:val="en-IE"/>
        </w:rPr>
      </w:pPr>
      <w:r w:rsidRPr="007D1860">
        <w:rPr>
          <w:sz w:val="22"/>
          <w:szCs w:val="22"/>
          <w:lang w:val="en-IE"/>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14:paraId="0A5BE198" w14:textId="77777777" w:rsidR="00E267BD" w:rsidRPr="007D1860" w:rsidRDefault="00E267BD" w:rsidP="00E267BD">
      <w:pPr>
        <w:spacing w:after="0"/>
        <w:ind w:left="709"/>
        <w:rPr>
          <w:sz w:val="22"/>
          <w:szCs w:val="22"/>
          <w:lang w:val="en-IE"/>
        </w:rPr>
      </w:pPr>
      <w:r w:rsidRPr="007D1860">
        <w:rPr>
          <w:sz w:val="22"/>
          <w:szCs w:val="22"/>
          <w:lang w:val="en-IE"/>
        </w:rPr>
        <w:t>* Agreement on the withdrawal of the United Kingdom of Great Britain and Northern Ireland from the European Union and the European Atomic Energy Community.</w:t>
      </w:r>
    </w:p>
    <w:p w14:paraId="01EA2A10" w14:textId="77777777" w:rsidR="00E267BD" w:rsidRPr="007D1860" w:rsidRDefault="00E267BD" w:rsidP="00E267BD">
      <w:pPr>
        <w:spacing w:after="0"/>
        <w:ind w:left="709"/>
        <w:rPr>
          <w:sz w:val="22"/>
          <w:szCs w:val="22"/>
          <w:lang w:val="en-IE"/>
        </w:rPr>
      </w:pPr>
      <w:r w:rsidRPr="007D1860">
        <w:rPr>
          <w:sz w:val="22"/>
          <w:szCs w:val="22"/>
          <w:lang w:val="en-IE"/>
        </w:rPr>
        <w:t>** Regulation (EU) No 236/2014 of the European Parliament and of the Council of 11 March 2014 laying down common rules and procedures for the implementation of the Union's instruments for financing external action.</w:t>
      </w:r>
    </w:p>
    <w:p w14:paraId="0F5C50E0" w14:textId="77777777" w:rsidR="00E267BD" w:rsidRPr="007D1860" w:rsidRDefault="00E267BD" w:rsidP="00E267BD">
      <w:pPr>
        <w:spacing w:after="0"/>
        <w:ind w:left="709"/>
        <w:rPr>
          <w:sz w:val="22"/>
          <w:szCs w:val="22"/>
          <w:lang w:val="en-IE"/>
        </w:rPr>
      </w:pPr>
      <w:r w:rsidRPr="007D1860">
        <w:rPr>
          <w:sz w:val="22"/>
          <w:szCs w:val="22"/>
          <w:lang w:val="en-IE"/>
        </w:rPr>
        <w:t>*** Annex IV to the ACP-EU Partnership Agreement, as revised by Decision 1/2014 of the ACP-EU Council of Ministers (OJ L196/40, 3.7.2014)</w:t>
      </w:r>
    </w:p>
    <w:p w14:paraId="63976988" w14:textId="5BB48CB3" w:rsidR="00E267BD" w:rsidRPr="003C07AC" w:rsidRDefault="00E267BD" w:rsidP="00E267BD">
      <w:pPr>
        <w:spacing w:after="0"/>
        <w:ind w:left="709"/>
        <w:rPr>
          <w:rFonts w:eastAsia="Calibri"/>
          <w:sz w:val="22"/>
          <w:szCs w:val="22"/>
          <w:lang w:val="en-IE" w:eastAsia="fr-BE"/>
        </w:rPr>
      </w:pPr>
      <w:r w:rsidRPr="007D1860">
        <w:rPr>
          <w:sz w:val="22"/>
          <w:szCs w:val="22"/>
          <w:lang w:val="en-IE"/>
        </w:rPr>
        <w:t>**** including the Overseas Countries and Territories having special relations with the United Kingdom, as laid down in Part Four and Annex II of the TFEU</w:t>
      </w:r>
    </w:p>
    <w:p w14:paraId="42B8742D" w14:textId="77777777" w:rsidR="00E267BD" w:rsidRPr="003C07AC" w:rsidRDefault="00E267BD" w:rsidP="00E267BD">
      <w:pPr>
        <w:ind w:left="720"/>
        <w:rPr>
          <w:sz w:val="22"/>
          <w:szCs w:val="22"/>
          <w:lang w:val="en-IE"/>
        </w:rPr>
      </w:pPr>
    </w:p>
    <w:p w14:paraId="394DC029" w14:textId="77777777" w:rsidR="00E267BD" w:rsidRPr="003C07AC" w:rsidRDefault="00E267BD" w:rsidP="00DD6316">
      <w:pPr>
        <w:ind w:left="709"/>
        <w:jc w:val="both"/>
        <w:rPr>
          <w:sz w:val="22"/>
          <w:szCs w:val="22"/>
          <w:lang w:val="en-IE"/>
        </w:rPr>
      </w:pPr>
    </w:p>
    <w:p w14:paraId="76D1A841"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lastRenderedPageBreak/>
        <w:t>Subcontracting</w:t>
      </w:r>
    </w:p>
    <w:p w14:paraId="6430AAC4" w14:textId="1F625A1D" w:rsidR="00B24E1F" w:rsidRDefault="00B24E1F" w:rsidP="0076200F">
      <w:pPr>
        <w:pStyle w:val="PRAGHeading2"/>
        <w:keepNext/>
        <w:keepLines/>
        <w:numPr>
          <w:ilvl w:val="0"/>
          <w:numId w:val="0"/>
        </w:numPr>
        <w:ind w:left="720"/>
        <w:jc w:val="both"/>
        <w:rPr>
          <w:sz w:val="22"/>
          <w:szCs w:val="22"/>
          <w:lang w:val="en-GB"/>
        </w:rPr>
      </w:pPr>
      <w:r w:rsidRPr="00B24E1F">
        <w:rPr>
          <w:rStyle w:val="Strong"/>
          <w:b w:val="0"/>
          <w:sz w:val="22"/>
          <w:szCs w:val="22"/>
          <w:lang w:val="en-GB"/>
        </w:rPr>
        <w:t xml:space="preserve">Subcontracting is allowed. </w:t>
      </w:r>
      <w:r w:rsidRPr="00B24E1F">
        <w:rPr>
          <w:sz w:val="22"/>
          <w:szCs w:val="22"/>
          <w:lang w:val="en-GB"/>
        </w:rPr>
        <w:t xml:space="preserve">In the selection of subcontractors preference shall be given by the </w:t>
      </w:r>
      <w:r w:rsidR="00391F9F">
        <w:rPr>
          <w:sz w:val="22"/>
          <w:szCs w:val="22"/>
          <w:lang w:val="en-GB"/>
        </w:rPr>
        <w:t>c</w:t>
      </w:r>
      <w:r w:rsidRPr="00B24E1F">
        <w:rPr>
          <w:sz w:val="22"/>
          <w:szCs w:val="22"/>
          <w:lang w:val="en-GB"/>
        </w:rPr>
        <w:t>ontractor to natural persons, companies or firms of ACP States capable of performing the work required on similar terms.</w:t>
      </w:r>
    </w:p>
    <w:p w14:paraId="3A14036F" w14:textId="77777777" w:rsidR="00B24E1F" w:rsidRDefault="00BD63A4" w:rsidP="0076200F">
      <w:pPr>
        <w:pStyle w:val="PRAGHeading2"/>
        <w:keepNext/>
        <w:keepLines/>
        <w:numPr>
          <w:ilvl w:val="0"/>
          <w:numId w:val="0"/>
        </w:numPr>
        <w:ind w:left="720"/>
        <w:jc w:val="both"/>
        <w:rPr>
          <w:rStyle w:val="Strong"/>
          <w:sz w:val="22"/>
          <w:szCs w:val="22"/>
          <w:lang w:val="en-GB"/>
        </w:rPr>
      </w:pPr>
      <w:r>
        <w:rPr>
          <w:sz w:val="22"/>
          <w:szCs w:val="22"/>
          <w:lang w:val="en-GB"/>
        </w:rPr>
        <w:t>S</w:t>
      </w:r>
      <w:r w:rsidRPr="00BD63A4">
        <w:rPr>
          <w:sz w:val="22"/>
          <w:szCs w:val="22"/>
          <w:lang w:val="en-GB"/>
        </w:rPr>
        <w:t>ubcontractors</w:t>
      </w:r>
      <w:r w:rsidR="00072A47">
        <w:rPr>
          <w:sz w:val="22"/>
          <w:szCs w:val="22"/>
          <w:lang w:val="en-GB"/>
        </w:rPr>
        <w:t>, s</w:t>
      </w:r>
      <w:r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Pr>
          <w:sz w:val="22"/>
          <w:szCs w:val="22"/>
          <w:lang w:val="en-GB"/>
        </w:rPr>
        <w:t xml:space="preserve"> above</w:t>
      </w:r>
      <w:r w:rsidRPr="00BD63A4">
        <w:rPr>
          <w:sz w:val="22"/>
          <w:szCs w:val="22"/>
          <w:lang w:val="en-GB"/>
        </w:rPr>
        <w:t>.</w:t>
      </w:r>
    </w:p>
    <w:p w14:paraId="2CD4982F"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72DF1B43"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7425D186"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69E3E901"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676EB7C8"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1D8D6D7E"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55AE3B96" w14:textId="20C081BF" w:rsidR="002139C6" w:rsidRPr="00DD2F41" w:rsidRDefault="007D1860" w:rsidP="0076200F">
      <w:pPr>
        <w:keepNext/>
        <w:keepLines/>
        <w:jc w:val="both"/>
        <w:rPr>
          <w:sz w:val="22"/>
          <w:szCs w:val="22"/>
          <w:lang w:val="en-GB"/>
        </w:rPr>
      </w:pPr>
      <w:r>
        <w:rPr>
          <w:noProof/>
          <w:snapToGrid/>
          <w:sz w:val="22"/>
          <w:szCs w:val="22"/>
          <w:lang w:val="en-GB"/>
        </w:rPr>
        <mc:AlternateContent>
          <mc:Choice Requires="wps">
            <w:drawing>
              <wp:anchor distT="0" distB="0" distL="114300" distR="114300" simplePos="0" relativeHeight="251655680" behindDoc="0" locked="0" layoutInCell="0" allowOverlap="1" wp14:anchorId="655C60BF" wp14:editId="11D4835F">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B513D"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" o:allowincell="f" strokecolor="#d4d4d4" strokeweight="1.75pt">
                <v:shadow on="t" offset="0,-1pt"/>
              </v:line>
            </w:pict>
          </mc:Fallback>
        </mc:AlternateContent>
      </w:r>
    </w:p>
    <w:p w14:paraId="1830C7E8"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2271BDAA" w14:textId="77777777" w:rsidR="00E17B77" w:rsidRPr="00DD2F41"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0085E6F2" w14:textId="77777777" w:rsidR="002B0469" w:rsidRPr="00FE6C13" w:rsidRDefault="002B0469" w:rsidP="0076200F">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14:paraId="2BF990A1" w14:textId="77777777" w:rsidR="002B0469" w:rsidRPr="00FE6C13" w:rsidRDefault="002B0469" w:rsidP="0076200F">
      <w:pPr>
        <w:ind w:left="720"/>
        <w:jc w:val="both"/>
        <w:rPr>
          <w:sz w:val="22"/>
          <w:lang w:val="en-GB"/>
        </w:rPr>
      </w:pPr>
      <w:r w:rsidRPr="00FE6C13">
        <w:rPr>
          <w:sz w:val="22"/>
          <w:lang w:val="en-GB"/>
        </w:rPr>
        <w:t>The selection criteria for each tenderer are as follows:</w:t>
      </w:r>
    </w:p>
    <w:p w14:paraId="175B2317" w14:textId="77777777" w:rsidR="007D1860" w:rsidRPr="00CA6BBF" w:rsidRDefault="007D1860" w:rsidP="007D1860">
      <w:pPr>
        <w:ind w:left="709"/>
        <w:jc w:val="both"/>
        <w:rPr>
          <w:sz w:val="22"/>
          <w:szCs w:val="22"/>
          <w:lang w:val="en-GB"/>
        </w:rPr>
      </w:pPr>
      <w:r w:rsidRPr="00CA6BBF">
        <w:rPr>
          <w:sz w:val="22"/>
          <w:szCs w:val="22"/>
          <w:lang w:val="en-GB"/>
        </w:rPr>
        <w:t>(a) information on the educational and professional qualifications, skills, experience and expertise of the persons responsible for performance;</w:t>
      </w:r>
    </w:p>
    <w:p w14:paraId="1E5DF7BC" w14:textId="77777777" w:rsidR="007D1860" w:rsidRPr="00CA6BBF" w:rsidRDefault="007D1860" w:rsidP="007D1860">
      <w:pPr>
        <w:ind w:left="709"/>
        <w:jc w:val="both"/>
        <w:rPr>
          <w:sz w:val="22"/>
          <w:szCs w:val="22"/>
          <w:lang w:val="en-GB"/>
        </w:rPr>
      </w:pPr>
      <w:r w:rsidRPr="00CA6BBF">
        <w:rPr>
          <w:sz w:val="22"/>
          <w:szCs w:val="22"/>
          <w:lang w:val="en-GB"/>
        </w:rPr>
        <w:t xml:space="preserve">(b) a list of the works carried out in the last five years, accompanied by certificates of satisfactory execution for the most important works. However, where necessary in order to ensure an adequate level of competition, the contracting authority may indicate that evidence of relevant works </w:t>
      </w:r>
      <w:r w:rsidRPr="00CA6BBF">
        <w:rPr>
          <w:sz w:val="22"/>
          <w:szCs w:val="22"/>
          <w:lang w:val="en-GB"/>
        </w:rPr>
        <w:lastRenderedPageBreak/>
        <w:t>delivered or performed more than five years before will be taken into account.</w:t>
      </w:r>
    </w:p>
    <w:p w14:paraId="471B5F45" w14:textId="15F59AA0" w:rsidR="00184185" w:rsidRDefault="007D1860" w:rsidP="007D1860">
      <w:pPr>
        <w:ind w:left="720"/>
        <w:jc w:val="both"/>
        <w:rPr>
          <w:sz w:val="22"/>
          <w:szCs w:val="22"/>
          <w:highlight w:val="yellow"/>
          <w:lang w:val="en-IE"/>
        </w:rPr>
      </w:pPr>
      <w:r w:rsidRPr="00CA6BBF">
        <w:rPr>
          <w:sz w:val="22"/>
          <w:szCs w:val="22"/>
          <w:lang w:val="en-GB"/>
        </w:rPr>
        <w:t>(</w:t>
      </w:r>
      <w:r>
        <w:rPr>
          <w:sz w:val="22"/>
          <w:szCs w:val="22"/>
          <w:lang w:val="en-GB"/>
        </w:rPr>
        <w:t>c</w:t>
      </w:r>
      <w:r w:rsidRPr="00CA6BBF">
        <w:rPr>
          <w:sz w:val="22"/>
          <w:szCs w:val="22"/>
          <w:lang w:val="en-GB"/>
        </w:rPr>
        <w:t>) a reference to the technicians or technical bodies available to the economic operator, whether or not belonging directly to it, especially those responsible for quality control;</w:t>
      </w:r>
    </w:p>
    <w:p w14:paraId="0022A6A6" w14:textId="77777777" w:rsidR="002B0469" w:rsidRPr="001408AF" w:rsidRDefault="001408AF" w:rsidP="0076200F">
      <w:pPr>
        <w:ind w:left="720"/>
        <w:jc w:val="both"/>
        <w:rPr>
          <w:b/>
          <w:i/>
          <w:sz w:val="22"/>
          <w:u w:val="single"/>
          <w:lang w:val="en-GB"/>
        </w:rPr>
      </w:pPr>
      <w:r w:rsidRPr="001408AF">
        <w:rPr>
          <w:b/>
          <w:i/>
          <w:sz w:val="22"/>
          <w:lang w:val="en-GB"/>
        </w:rPr>
        <w:t>14.a</w:t>
      </w:r>
      <w:r w:rsidRPr="001408AF">
        <w:rPr>
          <w:b/>
          <w:i/>
          <w:sz w:val="22"/>
          <w:lang w:val="en-GB"/>
        </w:rPr>
        <w:tab/>
      </w:r>
      <w:r w:rsidR="002B0469" w:rsidRPr="001408AF">
        <w:rPr>
          <w:b/>
          <w:i/>
          <w:sz w:val="22"/>
          <w:u w:val="single"/>
          <w:lang w:val="en-GB"/>
        </w:rPr>
        <w:t>Economic and financial capacity of candidate:</w:t>
      </w:r>
    </w:p>
    <w:p w14:paraId="53DC99A1" w14:textId="19476525" w:rsidR="002B0469" w:rsidRDefault="007D1860" w:rsidP="007D1860">
      <w:pPr>
        <w:numPr>
          <w:ilvl w:val="0"/>
          <w:numId w:val="44"/>
        </w:numPr>
        <w:jc w:val="both"/>
        <w:rPr>
          <w:sz w:val="22"/>
          <w:lang w:val="en-GB"/>
        </w:rPr>
      </w:pPr>
      <w:r w:rsidRPr="00CA6BBF">
        <w:rPr>
          <w:sz w:val="22"/>
          <w:lang w:val="en-GB"/>
        </w:rPr>
        <w:t>the average annual turnover of the tenderer in the past 3 years must be at least UGX 100,000,000</w:t>
      </w:r>
      <w:r>
        <w:rPr>
          <w:sz w:val="22"/>
          <w:lang w:val="en-GB"/>
        </w:rPr>
        <w:t>.</w:t>
      </w:r>
    </w:p>
    <w:p w14:paraId="50FE85F6" w14:textId="77777777" w:rsidR="002B0469" w:rsidRPr="001408AF" w:rsidRDefault="001408AF" w:rsidP="0076200F">
      <w:pPr>
        <w:ind w:left="1440" w:hanging="720"/>
        <w:jc w:val="both"/>
        <w:rPr>
          <w:b/>
          <w:i/>
          <w:sz w:val="22"/>
          <w:lang w:val="en-GB"/>
        </w:rPr>
      </w:pPr>
      <w:r w:rsidRPr="001408AF">
        <w:rPr>
          <w:b/>
          <w:i/>
          <w:sz w:val="22"/>
          <w:lang w:val="en-GB"/>
        </w:rPr>
        <w:t>14.b</w:t>
      </w:r>
      <w:r w:rsidRPr="001408AF">
        <w:rPr>
          <w:b/>
          <w:i/>
          <w:sz w:val="22"/>
          <w:lang w:val="en-GB"/>
        </w:rPr>
        <w:tab/>
      </w:r>
      <w:r w:rsidR="002B0469" w:rsidRPr="001408AF">
        <w:rPr>
          <w:b/>
          <w:i/>
          <w:sz w:val="22"/>
          <w:u w:val="single"/>
          <w:lang w:val="en-GB"/>
        </w:rPr>
        <w:t>Technical and professional capacity of candidate:</w:t>
      </w:r>
    </w:p>
    <w:p w14:paraId="18CE657F" w14:textId="2C1C8D3D" w:rsidR="002B0469" w:rsidRDefault="007D1860" w:rsidP="007D1860">
      <w:pPr>
        <w:ind w:left="850"/>
        <w:jc w:val="both"/>
        <w:rPr>
          <w:sz w:val="22"/>
          <w:highlight w:val="yellow"/>
          <w:lang w:val="en-GB"/>
        </w:rPr>
      </w:pPr>
      <w:r>
        <w:rPr>
          <w:sz w:val="22"/>
          <w:lang w:val="en-GB"/>
        </w:rPr>
        <w:t xml:space="preserve">- </w:t>
      </w:r>
      <w:r w:rsidRPr="007D1860">
        <w:rPr>
          <w:sz w:val="22"/>
          <w:lang w:val="en-GB"/>
        </w:rPr>
        <w:t>it must have completed at least 3 projects of the same nature/amount/complexity as the</w:t>
      </w:r>
      <w:r w:rsidRPr="006A4E81">
        <w:rPr>
          <w:sz w:val="22"/>
          <w:lang w:val="en-GB"/>
        </w:rPr>
        <w:t xml:space="preserve"> works </w:t>
      </w:r>
      <w:r w:rsidRPr="006A4E81">
        <w:rPr>
          <w:b/>
          <w:sz w:val="22"/>
          <w:lang w:val="en-GB"/>
        </w:rPr>
        <w:t>concerned</w:t>
      </w:r>
      <w:r w:rsidRPr="006A4E81">
        <w:rPr>
          <w:sz w:val="22"/>
          <w:lang w:val="en-GB"/>
        </w:rPr>
        <w:t xml:space="preserve"> by the tender and implemented during the following period: 201</w:t>
      </w:r>
      <w:r>
        <w:rPr>
          <w:sz w:val="22"/>
          <w:lang w:val="en-GB"/>
        </w:rPr>
        <w:t>6</w:t>
      </w:r>
      <w:r w:rsidRPr="006A4E81">
        <w:rPr>
          <w:sz w:val="22"/>
          <w:lang w:val="en-GB"/>
        </w:rPr>
        <w:t xml:space="preserve"> to submission deadline of </w:t>
      </w:r>
      <w:r w:rsidR="00451D59">
        <w:rPr>
          <w:sz w:val="22"/>
          <w:lang w:val="en-GB"/>
        </w:rPr>
        <w:t>21</w:t>
      </w:r>
      <w:r w:rsidR="00451D59" w:rsidRPr="00451D59">
        <w:rPr>
          <w:sz w:val="22"/>
          <w:vertAlign w:val="superscript"/>
          <w:lang w:val="en-GB"/>
        </w:rPr>
        <w:t>st</w:t>
      </w:r>
      <w:r w:rsidR="00451D59">
        <w:rPr>
          <w:sz w:val="22"/>
          <w:lang w:val="en-GB"/>
        </w:rPr>
        <w:t xml:space="preserve"> January 2021</w:t>
      </w:r>
      <w:r w:rsidRPr="006A4E81">
        <w:rPr>
          <w:sz w:val="22"/>
          <w:lang w:val="en-GB"/>
        </w:rPr>
        <w:t>. The contracting authority reserves the right to ask for copies of certificates of final acceptance signed by the supervisors/contracting authority of the projects concerned.</w:t>
      </w:r>
    </w:p>
    <w:p w14:paraId="41187EE5" w14:textId="77777777" w:rsidR="00833DA6" w:rsidRPr="000E27C4" w:rsidRDefault="00833DA6" w:rsidP="00833DA6">
      <w:pPr>
        <w:ind w:left="1134" w:hanging="284"/>
        <w:jc w:val="both"/>
        <w:rPr>
          <w:sz w:val="22"/>
          <w:u w:val="single"/>
          <w:lang w:val="en-GB"/>
        </w:rPr>
      </w:pPr>
      <w:r w:rsidRPr="000E27C4">
        <w:rPr>
          <w:sz w:val="22"/>
          <w:u w:val="single"/>
          <w:lang w:val="en-GB"/>
        </w:rPr>
        <w:t>Capacity-providing entities:</w:t>
      </w:r>
    </w:p>
    <w:p w14:paraId="63C8F526" w14:textId="77777777" w:rsidR="00833DA6" w:rsidRPr="00833DA6" w:rsidRDefault="00833DA6" w:rsidP="00833DA6">
      <w:pPr>
        <w:ind w:left="1134" w:hanging="284"/>
        <w:jc w:val="both"/>
        <w:rPr>
          <w:sz w:val="22"/>
          <w:lang w:val="en-GB"/>
        </w:rPr>
      </w:pPr>
      <w:r w:rsidRPr="00833DA6">
        <w:rPr>
          <w:sz w:val="22"/>
          <w:lang w:val="en-GB"/>
        </w:rPr>
        <w:t xml:space="preserve">An economic operator may, where appropriate and for a particular contract, rely on the capacity of other entities, regardless of the legal nature of the links which it has with them. If the tenderer relies on other entities, it must prove to the contracting authority that it will have at its disposal the resources necessary to perform the contract by producing a commitment on the part of those entities to place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tender should include a separate document providing data on this third entity for the relevant selection criterion. Proof of capacity must be provided at the request of the contracting authority.  </w:t>
      </w:r>
    </w:p>
    <w:p w14:paraId="2F71AA77" w14:textId="77777777" w:rsidR="00833DA6" w:rsidRPr="00833DA6" w:rsidRDefault="00833DA6" w:rsidP="00833DA6">
      <w:pPr>
        <w:ind w:left="1134" w:hanging="284"/>
        <w:jc w:val="both"/>
        <w:rPr>
          <w:sz w:val="22"/>
          <w:lang w:val="en-GB"/>
        </w:rPr>
      </w:pPr>
      <w:r w:rsidRPr="00833DA6">
        <w:rPr>
          <w:sz w:val="22"/>
          <w:lang w:val="en-GB"/>
        </w:rPr>
        <w:t>With regard to technical and professional criteria, a tenderer may only rely on the capacities of other entities where the latter will perform the works for which these capacities are required.</w:t>
      </w:r>
    </w:p>
    <w:p w14:paraId="36A57424" w14:textId="77777777" w:rsidR="00833DA6" w:rsidRDefault="00833DA6" w:rsidP="00833DA6">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14:paraId="5FBD4DF4" w14:textId="77777777" w:rsidR="007D1860" w:rsidRPr="009F397E" w:rsidRDefault="007D1860" w:rsidP="007D1860">
      <w:pPr>
        <w:widowControl/>
        <w:snapToGrid w:val="0"/>
        <w:spacing w:after="0"/>
        <w:ind w:left="720" w:right="4"/>
        <w:jc w:val="both"/>
        <w:rPr>
          <w:sz w:val="22"/>
          <w:szCs w:val="22"/>
          <w:lang w:val="en-GB"/>
        </w:rPr>
      </w:pPr>
      <w:r w:rsidRPr="009F397E">
        <w:rPr>
          <w:sz w:val="22"/>
          <w:szCs w:val="22"/>
          <w:lang w:val="en-GB"/>
        </w:rPr>
        <w:t>Financial data to be provided by the tenderer in relation to the selection criteria must be expressed in</w:t>
      </w:r>
      <w:r>
        <w:rPr>
          <w:sz w:val="22"/>
          <w:szCs w:val="22"/>
          <w:lang w:val="en-GB"/>
        </w:rPr>
        <w:t xml:space="preserve"> Uganda Shillings (UGX)</w:t>
      </w:r>
      <w:r w:rsidRPr="009F397E">
        <w:rPr>
          <w:sz w:val="22"/>
          <w:szCs w:val="22"/>
          <w:lang w:val="en-GB"/>
        </w:rPr>
        <w:t xml:space="preserve">. If applicable, where a candidate refers to amounts originally expressed in a different currency, the conversion to </w:t>
      </w:r>
      <w:r>
        <w:rPr>
          <w:sz w:val="22"/>
          <w:szCs w:val="22"/>
          <w:lang w:val="en-GB"/>
        </w:rPr>
        <w:t>UGX</w:t>
      </w:r>
      <w:r w:rsidRPr="009F397E">
        <w:rPr>
          <w:sz w:val="22"/>
          <w:szCs w:val="22"/>
          <w:lang w:val="en-GB"/>
        </w:rPr>
        <w:t xml:space="preserve"> shall be made in accordance with the InforEuro exchange rate of</w:t>
      </w:r>
      <w:r>
        <w:rPr>
          <w:sz w:val="22"/>
          <w:szCs w:val="22"/>
          <w:lang w:val="en-GB"/>
        </w:rPr>
        <w:t xml:space="preserve"> </w:t>
      </w:r>
      <w:r w:rsidRPr="007D1860">
        <w:rPr>
          <w:b/>
          <w:bCs/>
          <w:sz w:val="22"/>
          <w:szCs w:val="22"/>
          <w:lang w:val="en-GB"/>
        </w:rPr>
        <w:t>JUNE, 2018</w:t>
      </w:r>
      <w:r w:rsidRPr="009F397E">
        <w:rPr>
          <w:sz w:val="22"/>
          <w:szCs w:val="22"/>
          <w:lang w:val="en-GB"/>
        </w:rPr>
        <w:t xml:space="preserve">, which can be found at the following address: </w:t>
      </w:r>
      <w:hyperlink r:id="rId8" w:history="1">
        <w:r w:rsidRPr="009F397E">
          <w:rPr>
            <w:rStyle w:val="Hyperlink"/>
            <w:sz w:val="22"/>
            <w:szCs w:val="22"/>
            <w:lang w:val="en-GB"/>
          </w:rPr>
          <w:t>http://ec.europa.eu/budget/graphs/inforeuro.html</w:t>
        </w:r>
      </w:hyperlink>
      <w:r w:rsidRPr="009F397E">
        <w:rPr>
          <w:sz w:val="22"/>
          <w:szCs w:val="22"/>
          <w:lang w:val="en-GB"/>
        </w:rPr>
        <w:t>.</w:t>
      </w:r>
    </w:p>
    <w:p w14:paraId="41E99386" w14:textId="77777777" w:rsidR="00833DA6" w:rsidRDefault="00833DA6" w:rsidP="008D2818">
      <w:pPr>
        <w:ind w:left="1134" w:hanging="284"/>
        <w:jc w:val="both"/>
        <w:rPr>
          <w:sz w:val="22"/>
          <w:highlight w:val="yellow"/>
          <w:lang w:val="en-GB"/>
        </w:rPr>
      </w:pPr>
    </w:p>
    <w:p w14:paraId="38CD5944"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Award criteria</w:t>
      </w:r>
    </w:p>
    <w:p w14:paraId="38E65A86" w14:textId="77777777" w:rsidR="00492F3A" w:rsidRDefault="00492F3A" w:rsidP="0076200F">
      <w:pPr>
        <w:ind w:left="426"/>
        <w:jc w:val="both"/>
        <w:rPr>
          <w:sz w:val="22"/>
          <w:lang w:val="en-GB"/>
        </w:rPr>
      </w:pPr>
      <w:r w:rsidRPr="00492F3A">
        <w:rPr>
          <w:sz w:val="22"/>
          <w:lang w:val="en-GB"/>
        </w:rPr>
        <w:t>The sole award criterion will be the price</w:t>
      </w:r>
      <w:r w:rsidR="00484326">
        <w:rPr>
          <w:sz w:val="22"/>
          <w:lang w:val="en-GB"/>
        </w:rPr>
        <w:t>: t</w:t>
      </w:r>
      <w:r w:rsidR="00484326" w:rsidRPr="00484326">
        <w:rPr>
          <w:sz w:val="22"/>
          <w:lang w:val="en-GB"/>
        </w:rPr>
        <w:t>he most economically advantageous tender is the technically compliant tender with the lowest price</w:t>
      </w:r>
      <w:r w:rsidRPr="00492F3A">
        <w:rPr>
          <w:sz w:val="22"/>
          <w:lang w:val="en-GB"/>
        </w:rPr>
        <w:t xml:space="preserve">. </w:t>
      </w:r>
    </w:p>
    <w:p w14:paraId="782B91D4" w14:textId="1F97814A" w:rsidR="00492F3A" w:rsidRPr="00492F3A" w:rsidRDefault="00492F3A" w:rsidP="0076200F">
      <w:pPr>
        <w:ind w:left="426"/>
        <w:jc w:val="both"/>
        <w:rPr>
          <w:lang w:val="en-GB"/>
        </w:rPr>
      </w:pPr>
      <w:r w:rsidRPr="00492F3A">
        <w:rPr>
          <w:sz w:val="22"/>
          <w:szCs w:val="22"/>
          <w:lang w:val="en-GB"/>
        </w:rPr>
        <w:t xml:space="preserve">To encourage the widest participation of natural or legal persons of ACP States, particular preferences shall be given to permit the optimisation of the physical and human resources of those States. See further </w:t>
      </w:r>
      <w:r w:rsidR="00921394">
        <w:rPr>
          <w:sz w:val="22"/>
          <w:szCs w:val="22"/>
          <w:lang w:val="en-GB"/>
        </w:rPr>
        <w:t>S</w:t>
      </w:r>
      <w:r w:rsidRPr="00492F3A">
        <w:rPr>
          <w:sz w:val="22"/>
          <w:szCs w:val="22"/>
          <w:lang w:val="en-GB"/>
        </w:rPr>
        <w:t xml:space="preserve">ection </w:t>
      </w:r>
      <w:r w:rsidR="00C43C3C">
        <w:rPr>
          <w:sz w:val="22"/>
          <w:szCs w:val="22"/>
          <w:lang w:val="en-GB"/>
        </w:rPr>
        <w:t>2.6.9.</w:t>
      </w:r>
      <w:r w:rsidRPr="00492F3A">
        <w:rPr>
          <w:sz w:val="22"/>
          <w:szCs w:val="22"/>
          <w:lang w:val="en-GB"/>
        </w:rPr>
        <w:t xml:space="preserve"> of the </w:t>
      </w:r>
      <w:r w:rsidR="00C43C3C">
        <w:rPr>
          <w:b/>
          <w:sz w:val="22"/>
          <w:szCs w:val="22"/>
          <w:lang w:val="en-GB"/>
        </w:rPr>
        <w:t>p</w:t>
      </w:r>
      <w:r w:rsidRPr="00492F3A">
        <w:rPr>
          <w:b/>
          <w:sz w:val="22"/>
          <w:szCs w:val="22"/>
          <w:lang w:val="en-GB"/>
        </w:rPr>
        <w:t xml:space="preserve">ractical </w:t>
      </w:r>
      <w:r w:rsidR="00C43C3C">
        <w:rPr>
          <w:b/>
          <w:sz w:val="22"/>
          <w:szCs w:val="22"/>
          <w:lang w:val="en-GB"/>
        </w:rPr>
        <w:t>g</w:t>
      </w:r>
      <w:r w:rsidRPr="00492F3A">
        <w:rPr>
          <w:b/>
          <w:sz w:val="22"/>
          <w:szCs w:val="22"/>
          <w:lang w:val="en-GB"/>
        </w:rPr>
        <w:t>uide</w:t>
      </w:r>
      <w:r w:rsidRPr="00492F3A">
        <w:rPr>
          <w:sz w:val="22"/>
          <w:szCs w:val="22"/>
          <w:lang w:val="en-GB"/>
        </w:rPr>
        <w:t>.</w:t>
      </w:r>
    </w:p>
    <w:p w14:paraId="3A867956" w14:textId="50EF6E77" w:rsidR="002139C6" w:rsidRPr="00DD2F41" w:rsidRDefault="007D1860" w:rsidP="0076200F">
      <w:pPr>
        <w:jc w:val="both"/>
        <w:rPr>
          <w:sz w:val="22"/>
          <w:szCs w:val="22"/>
          <w:lang w:val="en-GB"/>
        </w:rPr>
      </w:pPr>
      <w:r>
        <w:rPr>
          <w:noProof/>
          <w:snapToGrid/>
          <w:sz w:val="22"/>
          <w:szCs w:val="22"/>
          <w:lang w:val="en-GB"/>
        </w:rPr>
        <w:lastRenderedPageBreak/>
        <mc:AlternateContent>
          <mc:Choice Requires="wps">
            <w:drawing>
              <wp:anchor distT="0" distB="0" distL="114300" distR="114300" simplePos="0" relativeHeight="251656704" behindDoc="0" locked="0" layoutInCell="0" allowOverlap="1" wp14:anchorId="23F85B2D" wp14:editId="40351EE8">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C92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" o:allowincell="f" strokecolor="#d4d4d4" strokeweight="1.75pt">
                <v:shadow on="t" offset="0,-1pt"/>
              </v:line>
            </w:pict>
          </mc:Fallback>
        </mc:AlternateContent>
      </w:r>
    </w:p>
    <w:p w14:paraId="53E9B3E1" w14:textId="77777777"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47A69E32"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5E0FCDBD"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1F54A2E1"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09318002" w14:textId="4568654D" w:rsidR="00096962" w:rsidRDefault="00A95184" w:rsidP="008D2818">
      <w:pPr>
        <w:pStyle w:val="Blockquote"/>
        <w:ind w:left="709" w:right="4"/>
        <w:jc w:val="both"/>
        <w:rPr>
          <w:sz w:val="22"/>
          <w:szCs w:val="22"/>
          <w:lang w:val="en-GB"/>
        </w:rPr>
      </w:pPr>
      <w:r w:rsidRPr="004C69BC">
        <w:rPr>
          <w:sz w:val="22"/>
          <w:szCs w:val="22"/>
          <w:lang w:val="en-GB"/>
        </w:rPr>
        <w:t>ACP-EC Partnership Agreement signed at Cotonou on 23 June 2000 as amended (Annex</w:t>
      </w:r>
      <w:r w:rsidR="008D2818">
        <w:rPr>
          <w:sz w:val="22"/>
          <w:szCs w:val="22"/>
          <w:lang w:val="en-GB"/>
        </w:rPr>
        <w:t> </w:t>
      </w:r>
      <w:r w:rsidRPr="004C69BC">
        <w:rPr>
          <w:sz w:val="22"/>
          <w:szCs w:val="22"/>
          <w:lang w:val="en-GB"/>
        </w:rPr>
        <w:t>IV)</w:t>
      </w:r>
    </w:p>
    <w:p w14:paraId="4B087A48"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1F4806C8"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2938EC57"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07CF9C9A"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9"/>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C8676" w14:textId="77777777" w:rsidR="0077281F" w:rsidRDefault="0077281F">
      <w:r>
        <w:separator/>
      </w:r>
    </w:p>
  </w:endnote>
  <w:endnote w:type="continuationSeparator" w:id="0">
    <w:p w14:paraId="09EA46D6" w14:textId="77777777" w:rsidR="0077281F" w:rsidRDefault="0077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D1A70" w14:textId="77777777"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Pr>
        <w:rStyle w:val="PageNumber"/>
        <w:noProof/>
        <w:sz w:val="18"/>
        <w:szCs w:val="18"/>
        <w:lang w:val="en-GB"/>
      </w:rPr>
      <w:t>1</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Pr>
        <w:rStyle w:val="PageNumber"/>
        <w:noProof/>
        <w:sz w:val="18"/>
        <w:szCs w:val="18"/>
        <w:lang w:val="en-GB"/>
      </w:rPr>
      <w:t>6</w:t>
    </w:r>
    <w:r w:rsidR="00B640CA" w:rsidRPr="009B4A52">
      <w:rPr>
        <w:rStyle w:val="PageNumber"/>
        <w:sz w:val="18"/>
        <w:szCs w:val="18"/>
      </w:rPr>
      <w:fldChar w:fldCharType="end"/>
    </w:r>
  </w:p>
  <w:p w14:paraId="45DBDBA8" w14:textId="331B61E5" w:rsidR="00B640CA" w:rsidRPr="000F07CD" w:rsidRDefault="00B640CA" w:rsidP="009F6A01">
    <w:pPr>
      <w:pStyle w:val="Footer"/>
      <w:tabs>
        <w:tab w:val="clear" w:pos="4536"/>
        <w:tab w:val="clear" w:pos="9072"/>
        <w:tab w:val="left" w:pos="3549"/>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r w:rsidR="009F6A01">
      <w:rPr>
        <w:sz w:val="18"/>
        <w:szCs w:val="18"/>
        <w:lang w:val="fr-BE"/>
      </w:rPr>
      <w:t xml:space="preserve"> </w:t>
    </w:r>
    <w:bookmarkStart w:id="2" w:name="_Hlk44422513"/>
    <w:r w:rsidR="005C61E4" w:rsidRPr="007A4DDB">
      <w:rPr>
        <w:sz w:val="18"/>
        <w:lang w:val="en-GB"/>
      </w:rPr>
      <w:t>Fed/2018/397-425</w:t>
    </w:r>
    <w:r w:rsidR="005C61E4">
      <w:rPr>
        <w:sz w:val="18"/>
        <w:lang w:val="en-GB"/>
      </w:rPr>
      <w:t xml:space="preserve"> </w:t>
    </w:r>
    <w:r w:rsidR="005C61E4" w:rsidRPr="007A4DDB">
      <w:rPr>
        <w:sz w:val="18"/>
        <w:lang w:val="en-GB"/>
      </w:rPr>
      <w:t>Fabrication of a Mobile Slaughter Unit</w:t>
    </w:r>
    <w:r w:rsidR="005C61E4">
      <w:rPr>
        <w:sz w:val="18"/>
        <w:lang w:val="en-GB"/>
      </w:rPr>
      <w:t xml:space="preserve"> </w:t>
    </w:r>
    <w:r w:rsidR="005C61E4" w:rsidRPr="007A4DDB">
      <w:rPr>
        <w:sz w:val="18"/>
        <w:lang w:val="en-GB"/>
      </w:rPr>
      <w:t xml:space="preserve">MOBIP/WORKS/06 </w:t>
    </w:r>
    <w:bookmarkEnd w:id="2"/>
    <w:r w:rsidR="005C61E4">
      <w:rPr>
        <w:sz w:val="18"/>
        <w:lang w:val="en-GB"/>
      </w:rPr>
      <w:t xml:space="preserve">- </w:t>
    </w:r>
    <w:r w:rsidR="005C61E4">
      <w:rPr>
        <w:sz w:val="18"/>
      </w:rPr>
      <w:t>TAT Checked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265F5" w14:textId="77777777" w:rsidR="0077281F" w:rsidRDefault="0077281F">
      <w:r>
        <w:separator/>
      </w:r>
    </w:p>
  </w:footnote>
  <w:footnote w:type="continuationSeparator" w:id="0">
    <w:p w14:paraId="476AE1E4" w14:textId="77777777" w:rsidR="0077281F" w:rsidRDefault="0077281F">
      <w:r>
        <w:continuationSeparator/>
      </w:r>
    </w:p>
  </w:footnote>
  <w:footnote w:id="1">
    <w:p w14:paraId="1EF8C8A3"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4"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DB69D8"/>
    <w:multiLevelType w:val="hybridMultilevel"/>
    <w:tmpl w:val="E348F32A"/>
    <w:lvl w:ilvl="0" w:tplc="20000001">
      <w:start w:val="1"/>
      <w:numFmt w:val="bullet"/>
      <w:lvlText w:val=""/>
      <w:lvlJc w:val="left"/>
      <w:pPr>
        <w:ind w:left="1570" w:hanging="360"/>
      </w:pPr>
      <w:rPr>
        <w:rFonts w:ascii="Symbol" w:hAnsi="Symbol" w:hint="default"/>
      </w:rPr>
    </w:lvl>
    <w:lvl w:ilvl="1" w:tplc="20000003" w:tentative="1">
      <w:start w:val="1"/>
      <w:numFmt w:val="bullet"/>
      <w:lvlText w:val="o"/>
      <w:lvlJc w:val="left"/>
      <w:pPr>
        <w:ind w:left="2290" w:hanging="360"/>
      </w:pPr>
      <w:rPr>
        <w:rFonts w:ascii="Courier New" w:hAnsi="Courier New" w:cs="Courier New" w:hint="default"/>
      </w:rPr>
    </w:lvl>
    <w:lvl w:ilvl="2" w:tplc="20000005" w:tentative="1">
      <w:start w:val="1"/>
      <w:numFmt w:val="bullet"/>
      <w:lvlText w:val=""/>
      <w:lvlJc w:val="left"/>
      <w:pPr>
        <w:ind w:left="3010" w:hanging="360"/>
      </w:pPr>
      <w:rPr>
        <w:rFonts w:ascii="Wingdings" w:hAnsi="Wingdings" w:hint="default"/>
      </w:rPr>
    </w:lvl>
    <w:lvl w:ilvl="3" w:tplc="20000001" w:tentative="1">
      <w:start w:val="1"/>
      <w:numFmt w:val="bullet"/>
      <w:lvlText w:val=""/>
      <w:lvlJc w:val="left"/>
      <w:pPr>
        <w:ind w:left="3730" w:hanging="360"/>
      </w:pPr>
      <w:rPr>
        <w:rFonts w:ascii="Symbol" w:hAnsi="Symbol" w:hint="default"/>
      </w:rPr>
    </w:lvl>
    <w:lvl w:ilvl="4" w:tplc="20000003" w:tentative="1">
      <w:start w:val="1"/>
      <w:numFmt w:val="bullet"/>
      <w:lvlText w:val="o"/>
      <w:lvlJc w:val="left"/>
      <w:pPr>
        <w:ind w:left="4450" w:hanging="360"/>
      </w:pPr>
      <w:rPr>
        <w:rFonts w:ascii="Courier New" w:hAnsi="Courier New" w:cs="Courier New" w:hint="default"/>
      </w:rPr>
    </w:lvl>
    <w:lvl w:ilvl="5" w:tplc="20000005" w:tentative="1">
      <w:start w:val="1"/>
      <w:numFmt w:val="bullet"/>
      <w:lvlText w:val=""/>
      <w:lvlJc w:val="left"/>
      <w:pPr>
        <w:ind w:left="5170" w:hanging="360"/>
      </w:pPr>
      <w:rPr>
        <w:rFonts w:ascii="Wingdings" w:hAnsi="Wingdings" w:hint="default"/>
      </w:rPr>
    </w:lvl>
    <w:lvl w:ilvl="6" w:tplc="20000001" w:tentative="1">
      <w:start w:val="1"/>
      <w:numFmt w:val="bullet"/>
      <w:lvlText w:val=""/>
      <w:lvlJc w:val="left"/>
      <w:pPr>
        <w:ind w:left="5890" w:hanging="360"/>
      </w:pPr>
      <w:rPr>
        <w:rFonts w:ascii="Symbol" w:hAnsi="Symbol" w:hint="default"/>
      </w:rPr>
    </w:lvl>
    <w:lvl w:ilvl="7" w:tplc="20000003" w:tentative="1">
      <w:start w:val="1"/>
      <w:numFmt w:val="bullet"/>
      <w:lvlText w:val="o"/>
      <w:lvlJc w:val="left"/>
      <w:pPr>
        <w:ind w:left="6610" w:hanging="360"/>
      </w:pPr>
      <w:rPr>
        <w:rFonts w:ascii="Courier New" w:hAnsi="Courier New" w:cs="Courier New" w:hint="default"/>
      </w:rPr>
    </w:lvl>
    <w:lvl w:ilvl="8" w:tplc="20000005" w:tentative="1">
      <w:start w:val="1"/>
      <w:numFmt w:val="bullet"/>
      <w:lvlText w:val=""/>
      <w:lvlJc w:val="left"/>
      <w:pPr>
        <w:ind w:left="7330" w:hanging="360"/>
      </w:pPr>
      <w:rPr>
        <w:rFonts w:ascii="Wingdings" w:hAnsi="Wingdings" w:hint="default"/>
      </w:rPr>
    </w:lvl>
  </w:abstractNum>
  <w:abstractNum w:abstractNumId="38"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5"/>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39"/>
  </w:num>
  <w:num w:numId="33">
    <w:abstractNumId w:val="38"/>
  </w:num>
  <w:num w:numId="34">
    <w:abstractNumId w:val="28"/>
    <w:lvlOverride w:ilvl="0">
      <w:startOverride w:val="1"/>
    </w:lvlOverride>
  </w:num>
  <w:num w:numId="35">
    <w:abstractNumId w:val="36"/>
  </w:num>
  <w:num w:numId="36">
    <w:abstractNumId w:val="30"/>
  </w:num>
  <w:num w:numId="37">
    <w:abstractNumId w:val="31"/>
  </w:num>
  <w:num w:numId="38">
    <w:abstractNumId w:val="28"/>
    <w:lvlOverride w:ilvl="0">
      <w:startOverride w:val="1"/>
    </w:lvlOverride>
  </w:num>
  <w:num w:numId="39">
    <w:abstractNumId w:val="33"/>
  </w:num>
  <w:num w:numId="40">
    <w:abstractNumId w:val="34"/>
  </w:num>
  <w:num w:numId="41">
    <w:abstractNumId w:val="40"/>
  </w:num>
  <w:num w:numId="42">
    <w:abstractNumId w:val="32"/>
  </w:num>
  <w:num w:numId="43">
    <w:abstractNumId w:val="4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733BD"/>
    <w:rsid w:val="000132F4"/>
    <w:rsid w:val="000158F3"/>
    <w:rsid w:val="00015F72"/>
    <w:rsid w:val="0002576E"/>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4A03"/>
    <w:rsid w:val="00146F24"/>
    <w:rsid w:val="0016067C"/>
    <w:rsid w:val="00172778"/>
    <w:rsid w:val="0017755B"/>
    <w:rsid w:val="00184185"/>
    <w:rsid w:val="00193AA4"/>
    <w:rsid w:val="001A65EB"/>
    <w:rsid w:val="001C552D"/>
    <w:rsid w:val="001D5D4B"/>
    <w:rsid w:val="001D6F33"/>
    <w:rsid w:val="001E290D"/>
    <w:rsid w:val="00202C77"/>
    <w:rsid w:val="002139C6"/>
    <w:rsid w:val="0021509A"/>
    <w:rsid w:val="00226910"/>
    <w:rsid w:val="00240E69"/>
    <w:rsid w:val="0025570B"/>
    <w:rsid w:val="002622DE"/>
    <w:rsid w:val="002654E1"/>
    <w:rsid w:val="00272709"/>
    <w:rsid w:val="00276D41"/>
    <w:rsid w:val="00283DDC"/>
    <w:rsid w:val="0029420A"/>
    <w:rsid w:val="002A0F9A"/>
    <w:rsid w:val="002A7B14"/>
    <w:rsid w:val="002B0469"/>
    <w:rsid w:val="002B6113"/>
    <w:rsid w:val="002D75F2"/>
    <w:rsid w:val="002D7868"/>
    <w:rsid w:val="002E09EF"/>
    <w:rsid w:val="002E5030"/>
    <w:rsid w:val="002E735D"/>
    <w:rsid w:val="002E7C2B"/>
    <w:rsid w:val="002F1040"/>
    <w:rsid w:val="002F54C8"/>
    <w:rsid w:val="003100BB"/>
    <w:rsid w:val="0031245B"/>
    <w:rsid w:val="00321225"/>
    <w:rsid w:val="00337F6E"/>
    <w:rsid w:val="00341E7E"/>
    <w:rsid w:val="003432DB"/>
    <w:rsid w:val="00344654"/>
    <w:rsid w:val="00345D09"/>
    <w:rsid w:val="00366082"/>
    <w:rsid w:val="003720EC"/>
    <w:rsid w:val="00383D66"/>
    <w:rsid w:val="00391F9F"/>
    <w:rsid w:val="003923FE"/>
    <w:rsid w:val="003A2491"/>
    <w:rsid w:val="003A51DF"/>
    <w:rsid w:val="003B2B49"/>
    <w:rsid w:val="003B7B6F"/>
    <w:rsid w:val="003C07AC"/>
    <w:rsid w:val="003C3139"/>
    <w:rsid w:val="003E27E0"/>
    <w:rsid w:val="003E5E93"/>
    <w:rsid w:val="0040130C"/>
    <w:rsid w:val="00405ED1"/>
    <w:rsid w:val="00424AD7"/>
    <w:rsid w:val="0043263D"/>
    <w:rsid w:val="00434120"/>
    <w:rsid w:val="004430E0"/>
    <w:rsid w:val="00450828"/>
    <w:rsid w:val="00451D59"/>
    <w:rsid w:val="0046267B"/>
    <w:rsid w:val="00465DFA"/>
    <w:rsid w:val="004664C5"/>
    <w:rsid w:val="0047639E"/>
    <w:rsid w:val="00480358"/>
    <w:rsid w:val="00484326"/>
    <w:rsid w:val="00491889"/>
    <w:rsid w:val="00492F3A"/>
    <w:rsid w:val="00494DE2"/>
    <w:rsid w:val="004B1831"/>
    <w:rsid w:val="004B20A1"/>
    <w:rsid w:val="004C0660"/>
    <w:rsid w:val="004C69BC"/>
    <w:rsid w:val="004C7065"/>
    <w:rsid w:val="004D0E69"/>
    <w:rsid w:val="00510229"/>
    <w:rsid w:val="005206B5"/>
    <w:rsid w:val="00522AC4"/>
    <w:rsid w:val="00523CA1"/>
    <w:rsid w:val="005711BD"/>
    <w:rsid w:val="00584DF6"/>
    <w:rsid w:val="005859B6"/>
    <w:rsid w:val="00586DE6"/>
    <w:rsid w:val="00597BFE"/>
    <w:rsid w:val="005A533C"/>
    <w:rsid w:val="005C3A9A"/>
    <w:rsid w:val="005C61E4"/>
    <w:rsid w:val="005D639E"/>
    <w:rsid w:val="005E63ED"/>
    <w:rsid w:val="005F7047"/>
    <w:rsid w:val="006027ED"/>
    <w:rsid w:val="00604ABA"/>
    <w:rsid w:val="00631F1A"/>
    <w:rsid w:val="00647BCC"/>
    <w:rsid w:val="00662A96"/>
    <w:rsid w:val="006718D7"/>
    <w:rsid w:val="00684A6B"/>
    <w:rsid w:val="00694640"/>
    <w:rsid w:val="006A4BA7"/>
    <w:rsid w:val="006C3DBB"/>
    <w:rsid w:val="006C703D"/>
    <w:rsid w:val="006D3CE7"/>
    <w:rsid w:val="006E7CF0"/>
    <w:rsid w:val="006F7E78"/>
    <w:rsid w:val="007035F4"/>
    <w:rsid w:val="00705BB4"/>
    <w:rsid w:val="0071048F"/>
    <w:rsid w:val="00712510"/>
    <w:rsid w:val="007163F2"/>
    <w:rsid w:val="00717FCD"/>
    <w:rsid w:val="00721E98"/>
    <w:rsid w:val="00725D52"/>
    <w:rsid w:val="00732672"/>
    <w:rsid w:val="00740BD2"/>
    <w:rsid w:val="00756D67"/>
    <w:rsid w:val="0076200F"/>
    <w:rsid w:val="0077281F"/>
    <w:rsid w:val="00786BBB"/>
    <w:rsid w:val="007A48E8"/>
    <w:rsid w:val="007C4AA9"/>
    <w:rsid w:val="007D1860"/>
    <w:rsid w:val="007D6C98"/>
    <w:rsid w:val="007E0D76"/>
    <w:rsid w:val="007E17B2"/>
    <w:rsid w:val="007E50EC"/>
    <w:rsid w:val="008044AC"/>
    <w:rsid w:val="00805EFA"/>
    <w:rsid w:val="00813D9D"/>
    <w:rsid w:val="008141F8"/>
    <w:rsid w:val="008158D7"/>
    <w:rsid w:val="00831879"/>
    <w:rsid w:val="00832BB3"/>
    <w:rsid w:val="00833DA6"/>
    <w:rsid w:val="00844FB6"/>
    <w:rsid w:val="00846CE9"/>
    <w:rsid w:val="00854B12"/>
    <w:rsid w:val="00861DBD"/>
    <w:rsid w:val="00864A70"/>
    <w:rsid w:val="00883695"/>
    <w:rsid w:val="008A0A49"/>
    <w:rsid w:val="008A71B4"/>
    <w:rsid w:val="008B501D"/>
    <w:rsid w:val="008D1D32"/>
    <w:rsid w:val="008D2818"/>
    <w:rsid w:val="008D70D4"/>
    <w:rsid w:val="008E1A09"/>
    <w:rsid w:val="009006A8"/>
    <w:rsid w:val="0090169E"/>
    <w:rsid w:val="009067EA"/>
    <w:rsid w:val="00921394"/>
    <w:rsid w:val="00944E53"/>
    <w:rsid w:val="009733A4"/>
    <w:rsid w:val="00977661"/>
    <w:rsid w:val="00981386"/>
    <w:rsid w:val="009817C6"/>
    <w:rsid w:val="00985F8D"/>
    <w:rsid w:val="00997EDB"/>
    <w:rsid w:val="009A320E"/>
    <w:rsid w:val="009A7034"/>
    <w:rsid w:val="009B4A52"/>
    <w:rsid w:val="009B5FFC"/>
    <w:rsid w:val="009C282B"/>
    <w:rsid w:val="009C5905"/>
    <w:rsid w:val="009C631E"/>
    <w:rsid w:val="009C65D6"/>
    <w:rsid w:val="009D4DFB"/>
    <w:rsid w:val="009D5786"/>
    <w:rsid w:val="009E540E"/>
    <w:rsid w:val="009F6A01"/>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A5CB5"/>
    <w:rsid w:val="00AB43CE"/>
    <w:rsid w:val="00AC4755"/>
    <w:rsid w:val="00AD011E"/>
    <w:rsid w:val="00AD0BF2"/>
    <w:rsid w:val="00AE328D"/>
    <w:rsid w:val="00AF3371"/>
    <w:rsid w:val="00B022FD"/>
    <w:rsid w:val="00B05F1D"/>
    <w:rsid w:val="00B159D6"/>
    <w:rsid w:val="00B24E1F"/>
    <w:rsid w:val="00B272AC"/>
    <w:rsid w:val="00B27EF0"/>
    <w:rsid w:val="00B3535B"/>
    <w:rsid w:val="00B47C02"/>
    <w:rsid w:val="00B52B1C"/>
    <w:rsid w:val="00B640CA"/>
    <w:rsid w:val="00B7405D"/>
    <w:rsid w:val="00B76C69"/>
    <w:rsid w:val="00B83745"/>
    <w:rsid w:val="00B853C8"/>
    <w:rsid w:val="00B85525"/>
    <w:rsid w:val="00B86369"/>
    <w:rsid w:val="00B912C2"/>
    <w:rsid w:val="00B95EFC"/>
    <w:rsid w:val="00BA0AC6"/>
    <w:rsid w:val="00BB091E"/>
    <w:rsid w:val="00BC23AA"/>
    <w:rsid w:val="00BC6046"/>
    <w:rsid w:val="00BD11C0"/>
    <w:rsid w:val="00BD3B9D"/>
    <w:rsid w:val="00BD63A4"/>
    <w:rsid w:val="00BE3363"/>
    <w:rsid w:val="00BE73F2"/>
    <w:rsid w:val="00C038FD"/>
    <w:rsid w:val="00C37BDC"/>
    <w:rsid w:val="00C37CFF"/>
    <w:rsid w:val="00C43C3C"/>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75AD"/>
    <w:rsid w:val="00D456AF"/>
    <w:rsid w:val="00D5741C"/>
    <w:rsid w:val="00D60434"/>
    <w:rsid w:val="00D62A71"/>
    <w:rsid w:val="00D62DE2"/>
    <w:rsid w:val="00D80DCC"/>
    <w:rsid w:val="00D84614"/>
    <w:rsid w:val="00D87613"/>
    <w:rsid w:val="00D949DA"/>
    <w:rsid w:val="00D974A3"/>
    <w:rsid w:val="00DC0CF2"/>
    <w:rsid w:val="00DC0EC0"/>
    <w:rsid w:val="00DC7917"/>
    <w:rsid w:val="00DD2F41"/>
    <w:rsid w:val="00DD54A4"/>
    <w:rsid w:val="00DD6316"/>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562AD"/>
    <w:rsid w:val="00F625C1"/>
    <w:rsid w:val="00F642CD"/>
    <w:rsid w:val="00F64C97"/>
    <w:rsid w:val="00F67089"/>
    <w:rsid w:val="00F90205"/>
    <w:rsid w:val="00F96F61"/>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E4A7B"/>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graphs/inforeuro.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D721C-695A-4DBE-A06C-B3C372DC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10448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TAT</cp:lastModifiedBy>
  <cp:revision>6</cp:revision>
  <cp:lastPrinted>2006-01-25T10:58:00Z</cp:lastPrinted>
  <dcterms:created xsi:type="dcterms:W3CDTF">2020-08-26T06:44:00Z</dcterms:created>
  <dcterms:modified xsi:type="dcterms:W3CDTF">2020-12-17T07:55:00Z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