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C277" w14:textId="77777777" w:rsidR="00E23824" w:rsidRPr="003F1149" w:rsidRDefault="00E23824">
      <w:pPr>
        <w:jc w:val="center"/>
        <w:rPr>
          <w:sz w:val="20"/>
          <w:lang w:val="en-GB"/>
        </w:rPr>
      </w:pPr>
      <w:r w:rsidRPr="003F1149">
        <w:rPr>
          <w:sz w:val="20"/>
          <w:lang w:val="en-GB"/>
        </w:rPr>
        <w:t>Public</w:t>
      </w:r>
      <w:r w:rsidR="00F274BD">
        <w:rPr>
          <w:sz w:val="20"/>
          <w:lang w:val="en-GB"/>
        </w:rPr>
        <w:t xml:space="preserve"> </w:t>
      </w:r>
      <w:r w:rsidRPr="003F1149">
        <w:rPr>
          <w:sz w:val="20"/>
          <w:lang w:val="en-GB"/>
        </w:rPr>
        <w:t>document</w:t>
      </w:r>
      <w:r w:rsidR="00F274BD">
        <w:rPr>
          <w:sz w:val="20"/>
          <w:lang w:val="en-GB"/>
        </w:rPr>
        <w:t xml:space="preserve"> </w:t>
      </w:r>
      <w:r w:rsidRPr="003F1149">
        <w:rPr>
          <w:sz w:val="20"/>
          <w:lang w:val="en-GB"/>
        </w:rPr>
        <w:t xml:space="preserve">to be completed by the </w:t>
      </w:r>
      <w:r w:rsidR="00216908">
        <w:rPr>
          <w:sz w:val="20"/>
          <w:lang w:val="en-GB"/>
        </w:rPr>
        <w:t>c</w:t>
      </w:r>
      <w:r w:rsidRPr="003F1149">
        <w:rPr>
          <w:sz w:val="20"/>
          <w:lang w:val="en-GB"/>
        </w:rPr>
        <w:t xml:space="preserve">ontracting </w:t>
      </w:r>
      <w:r w:rsidR="00216908">
        <w:rPr>
          <w:sz w:val="20"/>
          <w:lang w:val="en-GB"/>
        </w:rPr>
        <w:t>a</w:t>
      </w:r>
      <w:r w:rsidRPr="003F1149">
        <w:rPr>
          <w:sz w:val="20"/>
          <w:lang w:val="en-GB"/>
        </w:rPr>
        <w:t>uthority</w:t>
      </w:r>
      <w:r w:rsidR="0088725C">
        <w:rPr>
          <w:sz w:val="20"/>
          <w:lang w:val="en-GB"/>
        </w:rPr>
        <w:t xml:space="preserve"> </w:t>
      </w:r>
    </w:p>
    <w:p w14:paraId="68051AE8" w14:textId="6C37F046" w:rsidR="00E23824" w:rsidRPr="003F1149" w:rsidRDefault="0085335B" w:rsidP="0088725C">
      <w:pPr>
        <w:jc w:val="center"/>
        <w:rPr>
          <w:b/>
          <w:sz w:val="28"/>
          <w:lang w:val="en-GB"/>
        </w:rPr>
      </w:pPr>
      <w:r>
        <w:rPr>
          <w:noProof/>
          <w:snapToGrid/>
          <w:lang w:val="en-GB" w:eastAsia="en-GB"/>
        </w:rPr>
        <mc:AlternateContent>
          <mc:Choice Requires="wps">
            <w:drawing>
              <wp:anchor distT="0" distB="0" distL="114300" distR="114300" simplePos="0" relativeHeight="251657728" behindDoc="0" locked="0" layoutInCell="0" allowOverlap="1" wp14:anchorId="3C86739C" wp14:editId="5DA70A03">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FA75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Ob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S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" o:allowincell="f" strokecolor="#d4d4d4" strokeweight="1.75pt">
                <v:shadow on="t" offset="0,-1pt"/>
              </v:line>
            </w:pict>
          </mc:Fallback>
        </mc:AlternateContent>
      </w:r>
      <w:r w:rsidR="00E23824" w:rsidRPr="003F1149">
        <w:rPr>
          <w:b/>
          <w:sz w:val="28"/>
          <w:lang w:val="en-GB"/>
        </w:rPr>
        <w:t xml:space="preserve">SUPPLY </w:t>
      </w:r>
      <w:r w:rsidR="008A6648">
        <w:rPr>
          <w:b/>
          <w:sz w:val="28"/>
          <w:lang w:val="en-GB"/>
        </w:rPr>
        <w:t>CONTRACT NOTICE</w:t>
      </w:r>
    </w:p>
    <w:p w14:paraId="26E621A8" w14:textId="508E8D50" w:rsidR="0088725C" w:rsidRDefault="00E23824" w:rsidP="0088725C">
      <w:pPr>
        <w:spacing w:after="240"/>
        <w:jc w:val="center"/>
        <w:rPr>
          <w:rStyle w:val="Strong"/>
          <w:szCs w:val="24"/>
          <w:lang w:val="en-GB"/>
        </w:rPr>
      </w:pPr>
      <w:r w:rsidRPr="00D91129">
        <w:rPr>
          <w:rStyle w:val="Strong"/>
          <w:szCs w:val="24"/>
          <w:lang w:val="en-GB"/>
        </w:rPr>
        <w:t>Contract title</w:t>
      </w:r>
      <w:r w:rsidR="00D91129" w:rsidRPr="00D91129">
        <w:rPr>
          <w:rStyle w:val="Strong"/>
          <w:szCs w:val="24"/>
          <w:lang w:val="en-GB"/>
        </w:rPr>
        <w:t xml:space="preserve">: </w:t>
      </w:r>
      <w:bookmarkStart w:id="0" w:name="_Hlk39486750"/>
      <w:r w:rsidR="00D91129" w:rsidRPr="00D91129">
        <w:rPr>
          <w:b/>
          <w:sz w:val="22"/>
          <w:szCs w:val="22"/>
        </w:rPr>
        <w:t>INVITATION TO TENDER FOR THE SUPPLY OF FIVE 4WD DOUBLE</w:t>
      </w:r>
      <w:r w:rsidR="00D91129" w:rsidRPr="00F17138">
        <w:rPr>
          <w:b/>
          <w:sz w:val="22"/>
          <w:szCs w:val="22"/>
        </w:rPr>
        <w:t xml:space="preserve"> CABIN PICKUPS (LOT 1), ONE 4WD STATION WAGON (LOT 2) AND 28 MOTORCYCLES (LOT 3)</w:t>
      </w:r>
      <w:bookmarkEnd w:id="0"/>
    </w:p>
    <w:p w14:paraId="65A5E8AB" w14:textId="1D0E4A4B" w:rsidR="00E23824" w:rsidRPr="00D91129" w:rsidRDefault="00D91129" w:rsidP="0088725C">
      <w:pPr>
        <w:spacing w:after="600"/>
        <w:jc w:val="center"/>
        <w:rPr>
          <w:rStyle w:val="Strong"/>
          <w:szCs w:val="24"/>
          <w:lang w:val="en-GB"/>
        </w:rPr>
      </w:pPr>
      <w:r w:rsidRPr="00D91129">
        <w:rPr>
          <w:rStyle w:val="Strong"/>
          <w:szCs w:val="24"/>
        </w:rPr>
        <w:t>Location – East Africa</w:t>
      </w:r>
      <w:r w:rsidRPr="00D91129">
        <w:rPr>
          <w:rStyle w:val="Emphasis"/>
          <w:szCs w:val="24"/>
        </w:rPr>
        <w:t>,</w:t>
      </w:r>
      <w:r w:rsidRPr="00D91129">
        <w:rPr>
          <w:rStyle w:val="Emphasis"/>
          <w:b/>
          <w:bCs/>
          <w:i w:val="0"/>
          <w:iCs/>
          <w:szCs w:val="24"/>
        </w:rPr>
        <w:t xml:space="preserve"> Uganda, Entebbe</w:t>
      </w:r>
    </w:p>
    <w:p w14:paraId="23061CC4"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Publication reference</w:t>
      </w:r>
    </w:p>
    <w:p w14:paraId="3C8A42CD" w14:textId="4E6C2D04" w:rsidR="00EA36E6" w:rsidRDefault="00D91129" w:rsidP="00AF3DC9">
      <w:pPr>
        <w:pStyle w:val="Blockquote"/>
        <w:tabs>
          <w:tab w:val="left" w:pos="709"/>
        </w:tabs>
        <w:ind w:left="709"/>
        <w:rPr>
          <w:sz w:val="22"/>
          <w:szCs w:val="22"/>
          <w:lang w:val="en-GB"/>
        </w:rPr>
      </w:pPr>
      <w:bookmarkStart w:id="1" w:name="_Hlk39155419"/>
      <w:r w:rsidRPr="00F17138">
        <w:rPr>
          <w:b/>
          <w:bCs/>
          <w:sz w:val="22"/>
          <w:szCs w:val="22"/>
        </w:rPr>
        <w:t>FED/2018/397</w:t>
      </w:r>
      <w:r w:rsidR="001A6C0C">
        <w:rPr>
          <w:b/>
          <w:bCs/>
          <w:sz w:val="22"/>
          <w:szCs w:val="22"/>
        </w:rPr>
        <w:t xml:space="preserve"> 425</w:t>
      </w:r>
      <w:r w:rsidRPr="00F17138">
        <w:rPr>
          <w:b/>
          <w:bCs/>
          <w:sz w:val="22"/>
          <w:szCs w:val="22"/>
        </w:rPr>
        <w:t xml:space="preserve"> /MOBIP/SUP/20.01</w:t>
      </w:r>
      <w:bookmarkEnd w:id="1"/>
      <w:r w:rsidR="00293121">
        <w:rPr>
          <w:sz w:val="22"/>
          <w:szCs w:val="22"/>
          <w:lang w:val="en-GB"/>
        </w:rPr>
        <w:t xml:space="preserve"> </w:t>
      </w:r>
    </w:p>
    <w:p w14:paraId="1F3183C6"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Procedure</w:t>
      </w:r>
    </w:p>
    <w:p w14:paraId="4998F97A" w14:textId="70765149" w:rsidR="00E23824" w:rsidRPr="00D91129" w:rsidRDefault="00D91129" w:rsidP="00AF3DC9">
      <w:pPr>
        <w:pStyle w:val="Blockquote"/>
        <w:tabs>
          <w:tab w:val="left" w:pos="709"/>
        </w:tabs>
        <w:ind w:left="709"/>
        <w:rPr>
          <w:b/>
          <w:bCs/>
          <w:sz w:val="22"/>
          <w:szCs w:val="22"/>
          <w:lang w:val="en-GB"/>
        </w:rPr>
      </w:pPr>
      <w:r w:rsidRPr="00D91129">
        <w:rPr>
          <w:b/>
          <w:bCs/>
          <w:sz w:val="22"/>
          <w:szCs w:val="22"/>
          <w:lang w:val="en-GB"/>
        </w:rPr>
        <w:t xml:space="preserve">Local </w:t>
      </w:r>
      <w:r w:rsidR="00E23824" w:rsidRPr="00D91129">
        <w:rPr>
          <w:b/>
          <w:bCs/>
          <w:sz w:val="22"/>
          <w:szCs w:val="22"/>
          <w:lang w:val="en-GB"/>
        </w:rPr>
        <w:t>Open</w:t>
      </w:r>
      <w:r w:rsidRPr="00D91129">
        <w:rPr>
          <w:b/>
          <w:bCs/>
          <w:sz w:val="22"/>
          <w:szCs w:val="22"/>
          <w:lang w:val="en-GB"/>
        </w:rPr>
        <w:t xml:space="preserve"> Tender</w:t>
      </w:r>
    </w:p>
    <w:p w14:paraId="0CA7A027"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Programme</w:t>
      </w:r>
      <w:r w:rsidR="000E3C60">
        <w:rPr>
          <w:rStyle w:val="Strong"/>
          <w:szCs w:val="24"/>
          <w:lang w:val="en-GB"/>
        </w:rPr>
        <w:t xml:space="preserve"> title</w:t>
      </w:r>
    </w:p>
    <w:p w14:paraId="15B7C20D" w14:textId="591E5403" w:rsidR="000E3C60" w:rsidRPr="00C66C83" w:rsidRDefault="00D91129" w:rsidP="000F28BC">
      <w:pPr>
        <w:pStyle w:val="PRAGHeading2"/>
        <w:numPr>
          <w:ilvl w:val="0"/>
          <w:numId w:val="0"/>
        </w:numPr>
        <w:ind w:left="644"/>
        <w:rPr>
          <w:lang w:val="en-GB"/>
        </w:rPr>
      </w:pPr>
      <w:r w:rsidRPr="00E46EB1">
        <w:rPr>
          <w:b/>
          <w:sz w:val="22"/>
          <w:szCs w:val="22"/>
          <w:lang w:val="en-GB"/>
        </w:rPr>
        <w:t>DEVELOPING A MARKET – ORIENTED AND ENVIRONMENTALLY SUSTAINABLE BEEF MEAT INDUSTRY IN UGANDA PROJECT (MOBIP)</w:t>
      </w:r>
    </w:p>
    <w:p w14:paraId="459C23F2"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Financing</w:t>
      </w:r>
    </w:p>
    <w:p w14:paraId="121BCFBC" w14:textId="1E59C090" w:rsidR="00E23824" w:rsidRPr="003F1149" w:rsidRDefault="00D91129" w:rsidP="00AF3DC9">
      <w:pPr>
        <w:pStyle w:val="Blockquote"/>
        <w:tabs>
          <w:tab w:val="left" w:pos="709"/>
        </w:tabs>
        <w:ind w:left="709"/>
        <w:rPr>
          <w:sz w:val="22"/>
          <w:szCs w:val="22"/>
          <w:lang w:val="en-GB"/>
        </w:rPr>
      </w:pPr>
      <w:r w:rsidRPr="00E46EB1">
        <w:rPr>
          <w:b/>
          <w:sz w:val="22"/>
          <w:szCs w:val="22"/>
          <w:lang w:val="en-GB"/>
        </w:rPr>
        <w:t>11</w:t>
      </w:r>
      <w:r w:rsidRPr="00E46EB1">
        <w:rPr>
          <w:b/>
          <w:sz w:val="22"/>
          <w:szCs w:val="22"/>
          <w:vertAlign w:val="superscript"/>
          <w:lang w:val="en-GB"/>
        </w:rPr>
        <w:t>th</w:t>
      </w:r>
      <w:r w:rsidRPr="00E46EB1">
        <w:rPr>
          <w:b/>
          <w:sz w:val="22"/>
          <w:szCs w:val="22"/>
          <w:lang w:val="en-GB"/>
        </w:rPr>
        <w:t xml:space="preserve"> EDF</w:t>
      </w:r>
      <w:r>
        <w:rPr>
          <w:b/>
          <w:sz w:val="22"/>
          <w:szCs w:val="22"/>
          <w:lang w:val="en-GB"/>
        </w:rPr>
        <w:t>-FED/2016/037-994</w:t>
      </w:r>
    </w:p>
    <w:p w14:paraId="4FFD2A73"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Contracting authority</w:t>
      </w:r>
    </w:p>
    <w:p w14:paraId="79092DC8" w14:textId="6AA65809" w:rsidR="00A506DB" w:rsidRPr="00D91129" w:rsidRDefault="00D91129" w:rsidP="00AC2A69">
      <w:pPr>
        <w:tabs>
          <w:tab w:val="left" w:pos="1134"/>
        </w:tabs>
        <w:snapToGrid w:val="0"/>
        <w:spacing w:after="480"/>
        <w:ind w:left="709"/>
        <w:rPr>
          <w:rStyle w:val="Emphasis"/>
          <w:b/>
          <w:bCs/>
          <w:i w:val="0"/>
          <w:sz w:val="22"/>
          <w:szCs w:val="22"/>
          <w:lang w:val="en-GB"/>
        </w:rPr>
      </w:pPr>
      <w:r w:rsidRPr="00D91129">
        <w:rPr>
          <w:rStyle w:val="Emphasis"/>
          <w:b/>
          <w:bCs/>
          <w:i w:val="0"/>
          <w:sz w:val="22"/>
          <w:szCs w:val="22"/>
        </w:rPr>
        <w:t>Government of Uganda/Ministry of Agriculture, Animal Industry and Fisheries (MAAIF)</w:t>
      </w:r>
    </w:p>
    <w:p w14:paraId="702E498A" w14:textId="77777777" w:rsidR="00E23824" w:rsidRPr="003F1149" w:rsidRDefault="00E23824"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14:paraId="3AC824F3" w14:textId="4529E014" w:rsidR="00E23824" w:rsidRPr="00A336A0" w:rsidRDefault="0085335B" w:rsidP="00C65475">
      <w:pPr>
        <w:keepNext/>
        <w:keepLines/>
        <w:widowControl/>
        <w:numPr>
          <w:ilvl w:val="0"/>
          <w:numId w:val="35"/>
        </w:numPr>
        <w:tabs>
          <w:tab w:val="clear" w:pos="644"/>
          <w:tab w:val="num" w:pos="709"/>
        </w:tabs>
        <w:ind w:left="709" w:hanging="425"/>
        <w:outlineLvl w:val="0"/>
        <w:rPr>
          <w:rStyle w:val="Strong"/>
          <w:szCs w:val="24"/>
          <w:lang w:val="en-GB"/>
        </w:rPr>
      </w:pPr>
      <w:r>
        <w:rPr>
          <w:b/>
          <w:noProof/>
          <w:snapToGrid/>
          <w:sz w:val="28"/>
          <w:szCs w:val="28"/>
          <w:lang w:val="en-GB" w:eastAsia="en-GB"/>
        </w:rPr>
        <mc:AlternateContent>
          <mc:Choice Requires="wps">
            <w:drawing>
              <wp:anchor distT="0" distB="0" distL="114300" distR="114300" simplePos="0" relativeHeight="251658752" behindDoc="0" locked="0" layoutInCell="0" allowOverlap="1" wp14:anchorId="0D0E0111" wp14:editId="1FF2EAE4">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C88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" o:allowincell="f" strokecolor="#d4d4d4" strokeweight="1.75pt">
                <v:shadow on="t" offset="0,-1pt"/>
              </v:line>
            </w:pict>
          </mc:Fallback>
        </mc:AlternateContent>
      </w:r>
      <w:r w:rsidR="00E23824" w:rsidRPr="00A336A0">
        <w:rPr>
          <w:rStyle w:val="Strong"/>
          <w:szCs w:val="24"/>
          <w:lang w:val="en-GB"/>
        </w:rPr>
        <w:t xml:space="preserve">Description of the contract </w:t>
      </w:r>
    </w:p>
    <w:p w14:paraId="2B3E54D2" w14:textId="262D67E2" w:rsidR="00E23824" w:rsidRPr="003F1149" w:rsidRDefault="00D91129" w:rsidP="00A506DB">
      <w:pPr>
        <w:pStyle w:val="Blockquote"/>
        <w:ind w:left="709"/>
        <w:rPr>
          <w:sz w:val="22"/>
          <w:szCs w:val="22"/>
          <w:lang w:val="en-GB"/>
        </w:rPr>
      </w:pPr>
      <w:r w:rsidRPr="00E46EB1">
        <w:t xml:space="preserve">The subject of the contract is the supply, delivery and unloading by the Contractor of the following goods </w:t>
      </w:r>
      <w:r w:rsidRPr="00E46EB1">
        <w:rPr>
          <w:b/>
        </w:rPr>
        <w:t xml:space="preserve">Five (5) 4WD double cabin pickups (lot 1), one 4WD station wagon (lot 2) AND Twenty Eight (28) Motorcycles (Lot 3) for technical and field staff of MOBIP, at </w:t>
      </w:r>
      <w:r w:rsidRPr="00E46EB1">
        <w:t>the MOBIP Office, Ministry of Agriculture, Animal Industry and Fisheries, Entebbe, DDP, in accordance with point 15 of the Contract notice.</w:t>
      </w:r>
    </w:p>
    <w:p w14:paraId="1148CE44" w14:textId="7B7A9681" w:rsidR="00E23824" w:rsidRPr="00A336A0" w:rsidRDefault="00E23824" w:rsidP="00A506DB">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Number and titles of lots</w:t>
      </w:r>
      <w:r w:rsidR="00D91129">
        <w:rPr>
          <w:rStyle w:val="Strong"/>
          <w:szCs w:val="24"/>
          <w:lang w:val="en-GB"/>
        </w:rPr>
        <w:t xml:space="preserve"> – 3 lots</w:t>
      </w:r>
    </w:p>
    <w:p w14:paraId="69437DD9" w14:textId="5D31D4DC" w:rsidR="00D91129" w:rsidRPr="00E46EB1" w:rsidRDefault="00D91129" w:rsidP="00D91129">
      <w:pPr>
        <w:widowControl/>
        <w:spacing w:before="120" w:after="120"/>
        <w:ind w:left="644"/>
        <w:rPr>
          <w:b/>
          <w:sz w:val="22"/>
          <w:szCs w:val="22"/>
        </w:rPr>
      </w:pPr>
      <w:r w:rsidRPr="00E46EB1">
        <w:rPr>
          <w:b/>
          <w:sz w:val="22"/>
          <w:szCs w:val="22"/>
        </w:rPr>
        <w:t xml:space="preserve">Lot 1 - Five 4WD Double cabin pickups </w:t>
      </w:r>
    </w:p>
    <w:p w14:paraId="5D3FD89A" w14:textId="77777777" w:rsidR="00D91129" w:rsidRPr="00E46EB1" w:rsidRDefault="00D91129" w:rsidP="00D91129">
      <w:pPr>
        <w:widowControl/>
        <w:spacing w:before="120" w:after="120"/>
        <w:ind w:left="644"/>
        <w:rPr>
          <w:b/>
          <w:sz w:val="22"/>
          <w:szCs w:val="22"/>
        </w:rPr>
      </w:pPr>
      <w:r w:rsidRPr="00E46EB1">
        <w:rPr>
          <w:b/>
          <w:sz w:val="22"/>
          <w:szCs w:val="22"/>
        </w:rPr>
        <w:t>Lot 2 - One 4WD Station Wagon</w:t>
      </w:r>
    </w:p>
    <w:p w14:paraId="198CF141" w14:textId="220A8922" w:rsidR="00FC0F2D" w:rsidRDefault="00D91129" w:rsidP="00D91129">
      <w:pPr>
        <w:ind w:firstLine="644"/>
        <w:outlineLvl w:val="0"/>
        <w:rPr>
          <w:rStyle w:val="Emphasis"/>
          <w:i w:val="0"/>
          <w:sz w:val="22"/>
          <w:szCs w:val="22"/>
          <w:lang w:val="en-GB"/>
        </w:rPr>
      </w:pPr>
      <w:r w:rsidRPr="00E46EB1">
        <w:rPr>
          <w:b/>
          <w:sz w:val="22"/>
          <w:szCs w:val="22"/>
        </w:rPr>
        <w:t>Lot 3 – Twenty-Eight Motorcycles</w:t>
      </w:r>
    </w:p>
    <w:p w14:paraId="4F100030" w14:textId="7E5F612D" w:rsidR="00E23824" w:rsidRPr="003F1149" w:rsidRDefault="0085335B" w:rsidP="0088725C">
      <w:pPr>
        <w:pStyle w:val="Blockquote"/>
        <w:spacing w:before="400"/>
        <w:ind w:left="357" w:right="0"/>
        <w:jc w:val="center"/>
        <w:rPr>
          <w:rStyle w:val="Strong"/>
          <w:sz w:val="28"/>
          <w:szCs w:val="28"/>
          <w:lang w:val="en-GB"/>
        </w:rPr>
      </w:pPr>
      <w:r>
        <w:rPr>
          <w:b/>
          <w:noProof/>
          <w:snapToGrid/>
          <w:sz w:val="28"/>
          <w:szCs w:val="28"/>
          <w:lang w:val="en-GB" w:eastAsia="en-GB"/>
        </w:rPr>
        <mc:AlternateContent>
          <mc:Choice Requires="wps">
            <w:drawing>
              <wp:anchor distT="0" distB="0" distL="114300" distR="114300" simplePos="0" relativeHeight="251659776" behindDoc="0" locked="0" layoutInCell="0" allowOverlap="1" wp14:anchorId="6D4B9109" wp14:editId="5FF2BD92">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A5A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B5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hPOnOhIorVx&#10;ms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" o:allowincell="f" strokecolor="#d4d4d4" strokeweight="1.75pt">
                <v:shadow on="t" offset="0,-1pt"/>
              </v:line>
            </w:pict>
          </mc:Fallback>
        </mc:AlternateContent>
      </w:r>
      <w:r w:rsidR="00E23824" w:rsidRPr="003F1149">
        <w:rPr>
          <w:rStyle w:val="Strong"/>
          <w:sz w:val="28"/>
          <w:szCs w:val="28"/>
          <w:lang w:val="en-GB"/>
        </w:rPr>
        <w:t>TERMS OF PARTICIPATION</w:t>
      </w:r>
    </w:p>
    <w:p w14:paraId="33E40668" w14:textId="77777777" w:rsidR="00E23824" w:rsidRPr="00D91129" w:rsidRDefault="00E23824" w:rsidP="00AF3DC9">
      <w:pPr>
        <w:numPr>
          <w:ilvl w:val="0"/>
          <w:numId w:val="35"/>
        </w:numPr>
        <w:tabs>
          <w:tab w:val="clear" w:pos="644"/>
          <w:tab w:val="num" w:pos="709"/>
        </w:tabs>
        <w:ind w:left="709"/>
        <w:outlineLvl w:val="0"/>
        <w:rPr>
          <w:rStyle w:val="Strong"/>
          <w:szCs w:val="24"/>
          <w:lang w:val="en-GB"/>
        </w:rPr>
      </w:pPr>
      <w:r w:rsidRPr="00D91129">
        <w:rPr>
          <w:rStyle w:val="Strong"/>
          <w:szCs w:val="24"/>
          <w:lang w:val="en-GB"/>
        </w:rPr>
        <w:t>Eligibility and rules of origin</w:t>
      </w:r>
      <w:r w:rsidR="00AF346B" w:rsidRPr="00D91129">
        <w:rPr>
          <w:rStyle w:val="Strong"/>
          <w:szCs w:val="24"/>
          <w:lang w:val="en-GB"/>
        </w:rPr>
        <w:t xml:space="preserve"> </w:t>
      </w:r>
    </w:p>
    <w:p w14:paraId="2F0D8CD1" w14:textId="28ECDBFC" w:rsidR="00E444F6" w:rsidRPr="00D91129" w:rsidRDefault="00D967AD" w:rsidP="00AC2A69">
      <w:pPr>
        <w:pStyle w:val="Blockquote"/>
        <w:ind w:left="709" w:right="1"/>
        <w:jc w:val="both"/>
        <w:rPr>
          <w:szCs w:val="24"/>
          <w:lang w:val="en-GB"/>
        </w:rPr>
      </w:pPr>
      <w:r w:rsidRPr="00D91129">
        <w:rPr>
          <w:szCs w:val="24"/>
          <w:lang w:val="en-GB"/>
        </w:rPr>
        <w:t xml:space="preserve">Participation in tendering is open on equal terms to natural and legal persons (participating either individually or in a grouping </w:t>
      </w:r>
      <w:r w:rsidR="00E524DE" w:rsidRPr="00D91129">
        <w:rPr>
          <w:szCs w:val="24"/>
          <w:lang w:val="en-GB"/>
        </w:rPr>
        <w:t xml:space="preserve">– </w:t>
      </w:r>
      <w:r w:rsidRPr="00D91129">
        <w:rPr>
          <w:szCs w:val="24"/>
          <w:lang w:val="en-GB"/>
        </w:rPr>
        <w:t>consortium</w:t>
      </w:r>
      <w:r w:rsidR="00E524DE" w:rsidRPr="00D91129">
        <w:rPr>
          <w:szCs w:val="24"/>
          <w:lang w:val="en-GB"/>
        </w:rPr>
        <w:t xml:space="preserve"> </w:t>
      </w:r>
      <w:r w:rsidR="00216908" w:rsidRPr="00D91129">
        <w:rPr>
          <w:szCs w:val="24"/>
          <w:lang w:val="en-GB"/>
        </w:rPr>
        <w:t>–</w:t>
      </w:r>
      <w:r w:rsidRPr="00D91129">
        <w:rPr>
          <w:szCs w:val="24"/>
          <w:lang w:val="en-GB"/>
        </w:rPr>
        <w:t xml:space="preserve"> of tenderers</w:t>
      </w:r>
      <w:r w:rsidR="00E524DE" w:rsidRPr="00D91129">
        <w:rPr>
          <w:szCs w:val="24"/>
          <w:lang w:val="en-GB"/>
        </w:rPr>
        <w:t>)</w:t>
      </w:r>
      <w:r w:rsidRPr="00D91129">
        <w:rPr>
          <w:szCs w:val="24"/>
          <w:lang w:val="en-GB"/>
        </w:rPr>
        <w:t xml:space="preserve"> </w:t>
      </w:r>
      <w:r w:rsidR="00236399" w:rsidRPr="00D91129">
        <w:rPr>
          <w:szCs w:val="24"/>
          <w:lang w:val="en-GB"/>
        </w:rPr>
        <w:t>which are established in one of the Member States of the European Union,</w:t>
      </w:r>
      <w:r w:rsidRPr="00D91129">
        <w:rPr>
          <w:szCs w:val="24"/>
          <w:lang w:val="en-GB"/>
        </w:rPr>
        <w:t xml:space="preserve"> ACP States </w:t>
      </w:r>
      <w:r w:rsidR="00236399" w:rsidRPr="00D91129">
        <w:rPr>
          <w:szCs w:val="24"/>
          <w:lang w:val="en-GB"/>
        </w:rPr>
        <w:t xml:space="preserve">or in a country or territory authorised by the ACP-EC Partnership Agreement under which the contract is financed (see also item 22 below). Participation is also open to </w:t>
      </w:r>
      <w:r w:rsidRPr="00D91129">
        <w:rPr>
          <w:szCs w:val="24"/>
          <w:lang w:val="en-GB"/>
        </w:rPr>
        <w:t xml:space="preserve">international </w:t>
      </w:r>
      <w:r w:rsidRPr="00D91129">
        <w:rPr>
          <w:szCs w:val="24"/>
          <w:lang w:val="en-GB"/>
        </w:rPr>
        <w:lastRenderedPageBreak/>
        <w:t>organisations</w:t>
      </w:r>
      <w:r w:rsidR="00236399" w:rsidRPr="00D91129">
        <w:rPr>
          <w:szCs w:val="24"/>
          <w:lang w:val="en-GB"/>
        </w:rPr>
        <w:t>.</w:t>
      </w:r>
      <w:r w:rsidRPr="00D91129">
        <w:rPr>
          <w:szCs w:val="24"/>
          <w:lang w:val="en-GB"/>
        </w:rPr>
        <w:t xml:space="preserve"> All goods supplie</w:t>
      </w:r>
      <w:r w:rsidR="00236399" w:rsidRPr="00D91129">
        <w:rPr>
          <w:szCs w:val="24"/>
          <w:lang w:val="en-GB"/>
        </w:rPr>
        <w:t>d</w:t>
      </w:r>
      <w:r w:rsidRPr="00D91129">
        <w:rPr>
          <w:szCs w:val="24"/>
          <w:lang w:val="en-GB"/>
        </w:rPr>
        <w:t xml:space="preserve"> under this contract must originate in these countries. </w:t>
      </w:r>
    </w:p>
    <w:p w14:paraId="35E00824" w14:textId="1B1231B7" w:rsidR="00C96174" w:rsidRDefault="00D91129" w:rsidP="00F31CA6">
      <w:pPr>
        <w:widowControl/>
        <w:spacing w:before="0" w:after="360"/>
        <w:ind w:left="709" w:right="1"/>
        <w:jc w:val="both"/>
        <w:rPr>
          <w:szCs w:val="24"/>
        </w:rPr>
      </w:pPr>
      <w:r w:rsidRPr="00D91129">
        <w:rPr>
          <w:szCs w:val="24"/>
        </w:rPr>
        <w:t>All supplies under this contract must originate in one or more of these countries for Lot 1 and Lot 3.</w:t>
      </w:r>
    </w:p>
    <w:p w14:paraId="2409FD4B" w14:textId="2E46E87C" w:rsidR="00D91129" w:rsidRPr="00D91129" w:rsidRDefault="00D91129" w:rsidP="00F31CA6">
      <w:pPr>
        <w:widowControl/>
        <w:spacing w:before="0" w:after="360"/>
        <w:ind w:left="709" w:right="1"/>
        <w:jc w:val="both"/>
        <w:rPr>
          <w:szCs w:val="24"/>
          <w:lang w:val="en-GB"/>
        </w:rPr>
      </w:pPr>
      <w:r w:rsidRPr="00D91129">
        <w:rPr>
          <w:szCs w:val="24"/>
          <w:lang w:val="en-GB"/>
        </w:rPr>
        <w:t>All supplies under this contract may originate from any country for Lot 2</w:t>
      </w:r>
    </w:p>
    <w:p w14:paraId="10A81398" w14:textId="2312E070" w:rsidR="00151EC1" w:rsidRDefault="00151EC1" w:rsidP="00465475">
      <w:pPr>
        <w:widowControl/>
        <w:spacing w:before="0" w:after="0"/>
        <w:ind w:left="709"/>
        <w:jc w:val="both"/>
        <w:rPr>
          <w:szCs w:val="24"/>
        </w:rPr>
      </w:pPr>
      <w:r w:rsidRPr="00D91129">
        <w:rPr>
          <w:szCs w:val="24"/>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2638FD22" w14:textId="77777777" w:rsidR="00D91129" w:rsidRPr="00D91129" w:rsidRDefault="00D91129" w:rsidP="00465475">
      <w:pPr>
        <w:widowControl/>
        <w:spacing w:before="0" w:after="0"/>
        <w:ind w:left="709"/>
        <w:jc w:val="both"/>
        <w:rPr>
          <w:szCs w:val="24"/>
        </w:rPr>
      </w:pPr>
    </w:p>
    <w:p w14:paraId="1B04764D" w14:textId="77777777" w:rsidR="00151EC1" w:rsidRPr="00D91129" w:rsidRDefault="00151EC1" w:rsidP="00465475">
      <w:pPr>
        <w:widowControl/>
        <w:spacing w:before="0" w:after="0"/>
        <w:ind w:left="709"/>
        <w:jc w:val="both"/>
        <w:rPr>
          <w:szCs w:val="24"/>
        </w:rPr>
      </w:pPr>
      <w:r w:rsidRPr="00D91129">
        <w:rPr>
          <w:szCs w:val="24"/>
        </w:rPr>
        <w:t>* Agreement on the withdrawal of the United Kingdom of Great Britain and Northern Ireland from the European Union and the European Atomic Energy Community.</w:t>
      </w:r>
    </w:p>
    <w:p w14:paraId="153B37C6" w14:textId="77777777" w:rsidR="00151EC1" w:rsidRPr="00D91129" w:rsidRDefault="00151EC1" w:rsidP="00465475">
      <w:pPr>
        <w:widowControl/>
        <w:spacing w:before="0" w:after="0"/>
        <w:ind w:left="709"/>
        <w:jc w:val="both"/>
        <w:rPr>
          <w:szCs w:val="24"/>
        </w:rPr>
      </w:pPr>
      <w:r w:rsidRPr="00D91129">
        <w:rPr>
          <w:szCs w:val="24"/>
        </w:rPr>
        <w:t>** Regulation (EU) No 236/2014 of the European Parliament and of the Council of 11 March 2014 laying down common rules and procedures for the implementation of the Union's instruments for financing external action.</w:t>
      </w:r>
    </w:p>
    <w:p w14:paraId="1BD76B91" w14:textId="77777777" w:rsidR="00151EC1" w:rsidRPr="00D91129" w:rsidRDefault="00151EC1" w:rsidP="00465475">
      <w:pPr>
        <w:widowControl/>
        <w:spacing w:before="0" w:after="0"/>
        <w:ind w:left="720"/>
        <w:jc w:val="both"/>
        <w:rPr>
          <w:szCs w:val="24"/>
        </w:rPr>
      </w:pPr>
      <w:r w:rsidRPr="00D91129">
        <w:rPr>
          <w:szCs w:val="24"/>
        </w:rPr>
        <w:t>*** Annex IV to the ACP-EU Partnership Agreement, as revised by Decision 1/2014 of the ACP-EU Council of Ministers (OJ L196/40, 3.7.2014)</w:t>
      </w:r>
    </w:p>
    <w:p w14:paraId="503E097E" w14:textId="07D64F98" w:rsidR="00151EC1" w:rsidRDefault="00151EC1" w:rsidP="00D91129">
      <w:pPr>
        <w:widowControl/>
        <w:spacing w:before="0" w:after="0"/>
        <w:ind w:left="709"/>
        <w:jc w:val="both"/>
        <w:rPr>
          <w:rFonts w:eastAsia="Calibri"/>
          <w:iCs/>
          <w:snapToGrid/>
          <w:szCs w:val="24"/>
          <w:lang w:val="en-GB" w:eastAsia="fr-BE"/>
        </w:rPr>
      </w:pPr>
      <w:r w:rsidRPr="00D91129">
        <w:rPr>
          <w:szCs w:val="24"/>
        </w:rPr>
        <w:t>**** including the Overseas Countries and Territories having special relations with the United Kingdom, as laid down in Part Four and Annex II of the TFEU</w:t>
      </w:r>
      <w:r w:rsidR="00D91129">
        <w:rPr>
          <w:rFonts w:eastAsia="Calibri"/>
          <w:iCs/>
          <w:snapToGrid/>
          <w:szCs w:val="24"/>
          <w:lang w:val="en-GB" w:eastAsia="fr-BE"/>
        </w:rPr>
        <w:t>.</w:t>
      </w:r>
    </w:p>
    <w:p w14:paraId="43B81DF6" w14:textId="77777777" w:rsidR="00D91129" w:rsidRPr="00D91129" w:rsidRDefault="00D91129" w:rsidP="00D91129">
      <w:pPr>
        <w:widowControl/>
        <w:spacing w:before="0" w:after="0"/>
        <w:ind w:left="709"/>
        <w:jc w:val="both"/>
        <w:rPr>
          <w:rFonts w:eastAsia="Calibri"/>
          <w:iCs/>
          <w:snapToGrid/>
          <w:szCs w:val="24"/>
          <w:lang w:val="en-GB" w:eastAsia="fr-BE"/>
        </w:rPr>
      </w:pPr>
    </w:p>
    <w:p w14:paraId="2F659D1B"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Grounds for exclusion</w:t>
      </w:r>
    </w:p>
    <w:p w14:paraId="6848E0DC" w14:textId="77777777" w:rsidR="00E23824" w:rsidRDefault="00E23824" w:rsidP="00AC2A69">
      <w:pPr>
        <w:pStyle w:val="Blockquote"/>
        <w:ind w:left="709" w:right="1"/>
        <w:jc w:val="both"/>
        <w:rPr>
          <w:sz w:val="22"/>
          <w:szCs w:val="22"/>
          <w:lang w:val="en-GB"/>
        </w:rPr>
      </w:pPr>
      <w:r w:rsidRPr="003F1149">
        <w:rPr>
          <w:sz w:val="22"/>
          <w:szCs w:val="22"/>
          <w:lang w:val="en-GB"/>
        </w:rPr>
        <w:t xml:space="preserve">Tenderers must </w:t>
      </w:r>
      <w:r w:rsidR="006A1583" w:rsidRPr="003F1149">
        <w:rPr>
          <w:sz w:val="22"/>
          <w:szCs w:val="22"/>
          <w:lang w:val="en-GB"/>
        </w:rPr>
        <w:t xml:space="preserve">submit a </w:t>
      </w:r>
      <w:r w:rsidR="00AF346B" w:rsidRPr="003F1149">
        <w:rPr>
          <w:sz w:val="22"/>
          <w:szCs w:val="22"/>
          <w:lang w:val="en-GB"/>
        </w:rPr>
        <w:t xml:space="preserve">signed </w:t>
      </w:r>
      <w:r w:rsidR="00DC2049" w:rsidRPr="003F1149">
        <w:rPr>
          <w:sz w:val="22"/>
          <w:szCs w:val="22"/>
          <w:lang w:val="en-GB"/>
        </w:rPr>
        <w:t xml:space="preserve">declaration, included in the </w:t>
      </w:r>
      <w:r w:rsidR="00A62F09">
        <w:rPr>
          <w:sz w:val="22"/>
          <w:szCs w:val="22"/>
          <w:lang w:val="en-GB"/>
        </w:rPr>
        <w:t>t</w:t>
      </w:r>
      <w:r w:rsidR="00DC2049" w:rsidRPr="003F1149">
        <w:rPr>
          <w:sz w:val="22"/>
          <w:szCs w:val="22"/>
          <w:lang w:val="en-GB"/>
        </w:rPr>
        <w:t xml:space="preserve">ender </w:t>
      </w:r>
      <w:r w:rsidR="00A62F09">
        <w:rPr>
          <w:sz w:val="22"/>
          <w:szCs w:val="22"/>
          <w:lang w:val="en-GB"/>
        </w:rPr>
        <w:t>f</w:t>
      </w:r>
      <w:r w:rsidR="00DC2049" w:rsidRPr="003F1149">
        <w:rPr>
          <w:sz w:val="22"/>
          <w:szCs w:val="22"/>
          <w:lang w:val="en-GB"/>
        </w:rPr>
        <w:t xml:space="preserve">orm for a </w:t>
      </w:r>
      <w:r w:rsidR="00A62F09">
        <w:rPr>
          <w:sz w:val="22"/>
          <w:szCs w:val="22"/>
          <w:lang w:val="en-GB"/>
        </w:rPr>
        <w:t>s</w:t>
      </w:r>
      <w:r w:rsidR="00DC2049" w:rsidRPr="003F1149">
        <w:rPr>
          <w:sz w:val="22"/>
          <w:szCs w:val="22"/>
          <w:lang w:val="en-GB"/>
        </w:rPr>
        <w:t xml:space="preserve">upply </w:t>
      </w:r>
      <w:r w:rsidR="00A62F09">
        <w:rPr>
          <w:sz w:val="22"/>
          <w:szCs w:val="22"/>
          <w:lang w:val="en-GB"/>
        </w:rPr>
        <w:t>c</w:t>
      </w:r>
      <w:r w:rsidR="00DC2049" w:rsidRPr="003F1149">
        <w:rPr>
          <w:sz w:val="22"/>
          <w:szCs w:val="22"/>
          <w:lang w:val="en-GB"/>
        </w:rPr>
        <w:t xml:space="preserve">ontract, </w:t>
      </w:r>
      <w:r w:rsidR="006A1583" w:rsidRPr="003F1149">
        <w:rPr>
          <w:sz w:val="22"/>
          <w:szCs w:val="22"/>
          <w:lang w:val="en-GB"/>
        </w:rPr>
        <w:t xml:space="preserve">to the effect </w:t>
      </w:r>
      <w:r w:rsidRPr="003F1149">
        <w:rPr>
          <w:sz w:val="22"/>
          <w:szCs w:val="22"/>
          <w:lang w:val="en-GB"/>
        </w:rPr>
        <w:t xml:space="preserve">that they are not in any of </w:t>
      </w:r>
      <w:r w:rsidRPr="002116E1">
        <w:rPr>
          <w:sz w:val="22"/>
          <w:szCs w:val="22"/>
          <w:lang w:val="en-GB"/>
        </w:rPr>
        <w:t xml:space="preserve">the situations listed in </w:t>
      </w:r>
      <w:r w:rsidR="00216908">
        <w:rPr>
          <w:sz w:val="22"/>
          <w:szCs w:val="22"/>
          <w:lang w:val="en-GB"/>
        </w:rPr>
        <w:t>S</w:t>
      </w:r>
      <w:r w:rsidR="00A62F09">
        <w:rPr>
          <w:sz w:val="22"/>
          <w:szCs w:val="22"/>
          <w:lang w:val="en-GB"/>
        </w:rPr>
        <w:t>ection</w:t>
      </w:r>
      <w:r w:rsidRPr="002116E1">
        <w:rPr>
          <w:sz w:val="22"/>
          <w:szCs w:val="22"/>
          <w:lang w:val="en-GB"/>
        </w:rPr>
        <w:t xml:space="preserve"> </w:t>
      </w:r>
      <w:r w:rsidR="00A62F09">
        <w:rPr>
          <w:sz w:val="22"/>
          <w:szCs w:val="22"/>
          <w:lang w:val="en-GB"/>
        </w:rPr>
        <w:t>2.6.10.1.</w:t>
      </w:r>
      <w:r w:rsidRPr="002116E1">
        <w:rPr>
          <w:sz w:val="22"/>
          <w:szCs w:val="22"/>
          <w:lang w:val="en-GB"/>
        </w:rPr>
        <w:t xml:space="preserve"> of the </w:t>
      </w:r>
      <w:r w:rsidR="00216908">
        <w:rPr>
          <w:sz w:val="22"/>
          <w:szCs w:val="22"/>
          <w:lang w:val="en-GB"/>
        </w:rPr>
        <w:t>p</w:t>
      </w:r>
      <w:r w:rsidRPr="002116E1">
        <w:rPr>
          <w:sz w:val="22"/>
          <w:szCs w:val="22"/>
          <w:lang w:val="en-GB"/>
        </w:rPr>
        <w:t xml:space="preserve">ractical </w:t>
      </w:r>
      <w:r w:rsidR="00216908">
        <w:rPr>
          <w:sz w:val="22"/>
          <w:szCs w:val="22"/>
          <w:lang w:val="en-GB"/>
        </w:rPr>
        <w:t>g</w:t>
      </w:r>
      <w:r w:rsidRPr="002116E1">
        <w:rPr>
          <w:sz w:val="22"/>
          <w:szCs w:val="22"/>
          <w:lang w:val="en-GB"/>
        </w:rPr>
        <w:t>uide.</w:t>
      </w:r>
    </w:p>
    <w:p w14:paraId="4EE73FC6" w14:textId="77777777" w:rsidR="000170E4" w:rsidRPr="003F1149" w:rsidRDefault="000170E4" w:rsidP="00AC2A69">
      <w:pPr>
        <w:pStyle w:val="Blockquote"/>
        <w:ind w:left="709" w:right="1"/>
        <w:jc w:val="both"/>
        <w:rPr>
          <w:b/>
          <w:i/>
          <w:sz w:val="22"/>
          <w:szCs w:val="22"/>
          <w:lang w:val="en-GB"/>
        </w:rPr>
      </w:pPr>
      <w:r>
        <w:rPr>
          <w:sz w:val="22"/>
          <w:szCs w:val="22"/>
          <w:lang w:val="en-GB"/>
        </w:rPr>
        <w:t xml:space="preserve">Tenderers included in the lists of EU restrictive measures (see Section </w:t>
      </w:r>
      <w:r w:rsidR="00216908">
        <w:rPr>
          <w:sz w:val="22"/>
          <w:szCs w:val="22"/>
          <w:lang w:val="en-GB"/>
        </w:rPr>
        <w:t>2.4.</w:t>
      </w:r>
      <w:r>
        <w:rPr>
          <w:sz w:val="22"/>
          <w:szCs w:val="22"/>
          <w:lang w:val="en-GB"/>
        </w:rPr>
        <w:t xml:space="preserve"> of the PRAG) at the moment of the award decision cannot be awarded the contract. </w:t>
      </w:r>
    </w:p>
    <w:p w14:paraId="18865F55" w14:textId="77777777" w:rsidR="00E23824" w:rsidRPr="00A336A0"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Number of tenders</w:t>
      </w:r>
    </w:p>
    <w:p w14:paraId="10092254" w14:textId="77777777" w:rsidR="00351122" w:rsidRPr="00E15BA7" w:rsidRDefault="00351122" w:rsidP="003319C5">
      <w:pPr>
        <w:widowControl/>
        <w:snapToGrid w:val="0"/>
        <w:ind w:left="644" w:right="26"/>
        <w:jc w:val="both"/>
        <w:rPr>
          <w:sz w:val="22"/>
          <w:szCs w:val="22"/>
          <w:lang w:val="en-GB"/>
        </w:rPr>
      </w:pPr>
      <w:r w:rsidRPr="00E15BA7">
        <w:rPr>
          <w:rFonts w:eastAsia="Calibri"/>
          <w:snapToGrid/>
          <w:sz w:val="22"/>
          <w:szCs w:val="22"/>
          <w:lang w:val="en-GB"/>
        </w:rPr>
        <w:t xml:space="preserve">The candidates may submit an application for one lot only, several lots or all of the lots, but only one application may be submitted per lot. </w:t>
      </w:r>
      <w:r w:rsidRPr="00E15BA7">
        <w:rPr>
          <w:sz w:val="22"/>
          <w:szCs w:val="22"/>
          <w:lang w:val="en-GB"/>
        </w:rPr>
        <w:t>Tenders for parts of a lot will not be considered. Tenderers may not submit a tender for a variant solution in addition to their tender for the supplies required in the tender dossier.</w:t>
      </w:r>
    </w:p>
    <w:p w14:paraId="4976B5F9" w14:textId="77777777" w:rsidR="00E23824" w:rsidRPr="003319C5" w:rsidRDefault="00351122" w:rsidP="003319C5">
      <w:pPr>
        <w:widowControl/>
        <w:snapToGrid w:val="0"/>
        <w:ind w:left="644" w:right="26"/>
        <w:jc w:val="both"/>
        <w:rPr>
          <w:rFonts w:eastAsia="Calibri"/>
          <w:i/>
          <w:iCs/>
          <w:snapToGrid/>
          <w:sz w:val="22"/>
          <w:szCs w:val="22"/>
          <w:lang w:val="en-GB"/>
        </w:rPr>
      </w:pPr>
      <w:r w:rsidRPr="00E15BA7">
        <w:rPr>
          <w:rFonts w:eastAsia="Calibri"/>
          <w:snapToGrid/>
          <w:sz w:val="22"/>
          <w:szCs w:val="22"/>
          <w:lang w:val="en-GB"/>
        </w:rPr>
        <w:t>Contracts will be awarded lot by lot and each lot will form a separate contract.</w:t>
      </w:r>
      <w:r w:rsidRPr="00E15BA7">
        <w:rPr>
          <w:rFonts w:eastAsia="Calibri"/>
          <w:snapToGrid/>
          <w:sz w:val="22"/>
          <w:szCs w:val="22"/>
        </w:rPr>
        <w:t xml:space="preserve">] </w:t>
      </w:r>
      <w:r w:rsidR="00E23824" w:rsidRPr="00E15BA7">
        <w:rPr>
          <w:sz w:val="22"/>
          <w:szCs w:val="22"/>
          <w:lang w:val="en-GB"/>
        </w:rPr>
        <w:t>Any tenderer may state in its tender that it would offer a discount in the event that its tender is accepted for more than one lot.</w:t>
      </w:r>
      <w:r w:rsidR="00E23824" w:rsidRPr="003F1149">
        <w:rPr>
          <w:sz w:val="22"/>
          <w:szCs w:val="22"/>
          <w:lang w:val="en-GB"/>
        </w:rPr>
        <w:t xml:space="preserve"> </w:t>
      </w:r>
    </w:p>
    <w:p w14:paraId="6A2FF9E8"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Tender guarantee</w:t>
      </w:r>
    </w:p>
    <w:p w14:paraId="1F82103A" w14:textId="4BEC9CA4" w:rsidR="00DC2049" w:rsidRPr="003F1149" w:rsidRDefault="0007206C" w:rsidP="00AC2A69">
      <w:pPr>
        <w:pStyle w:val="Blockquote"/>
        <w:ind w:left="709" w:right="1"/>
        <w:jc w:val="both"/>
        <w:rPr>
          <w:sz w:val="22"/>
          <w:szCs w:val="22"/>
          <w:lang w:val="en-GB"/>
        </w:rPr>
      </w:pPr>
      <w:r w:rsidRPr="00E15BA7">
        <w:t>No tender guarantee is required</w:t>
      </w:r>
      <w:r w:rsidR="00E15BA7" w:rsidRPr="00E15BA7">
        <w:t>.</w:t>
      </w:r>
    </w:p>
    <w:p w14:paraId="5BB54B9F" w14:textId="77777777" w:rsidR="00E23824" w:rsidRPr="00A336A0"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Performance guarantee</w:t>
      </w:r>
    </w:p>
    <w:p w14:paraId="3C11911F" w14:textId="4E6C6A74" w:rsidR="00505A18" w:rsidRPr="006B31D5" w:rsidRDefault="00A830AF" w:rsidP="00AC2A69">
      <w:pPr>
        <w:spacing w:before="0" w:after="120"/>
        <w:ind w:left="709" w:right="1"/>
        <w:jc w:val="both"/>
        <w:rPr>
          <w:color w:val="000000"/>
          <w:sz w:val="22"/>
          <w:szCs w:val="22"/>
          <w:lang w:val="en-GB"/>
        </w:rPr>
      </w:pPr>
      <w:r>
        <w:rPr>
          <w:color w:val="000000"/>
          <w:sz w:val="22"/>
          <w:szCs w:val="22"/>
        </w:rPr>
        <w:t>A</w:t>
      </w:r>
      <w:r w:rsidR="00A771F3" w:rsidRPr="00E15BA7">
        <w:rPr>
          <w:color w:val="000000"/>
          <w:sz w:val="22"/>
          <w:szCs w:val="22"/>
        </w:rPr>
        <w:t xml:space="preserve"> performance guarantee is required.</w:t>
      </w:r>
    </w:p>
    <w:p w14:paraId="08F920CA"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Information meeting and/or site visit</w:t>
      </w:r>
    </w:p>
    <w:p w14:paraId="34E4E9CC" w14:textId="0F67A5B4" w:rsidR="00E23824" w:rsidRPr="003F1149" w:rsidRDefault="00E23824" w:rsidP="00E15BA7">
      <w:pPr>
        <w:pStyle w:val="Blockquote"/>
        <w:ind w:left="709"/>
        <w:rPr>
          <w:sz w:val="22"/>
          <w:szCs w:val="22"/>
          <w:lang w:val="en-GB"/>
        </w:rPr>
      </w:pPr>
      <w:r w:rsidRPr="00E15BA7">
        <w:rPr>
          <w:sz w:val="22"/>
          <w:szCs w:val="22"/>
          <w:lang w:val="en-GB"/>
        </w:rPr>
        <w:t>No information meeting is planned</w:t>
      </w:r>
    </w:p>
    <w:p w14:paraId="4CEA197D"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Tender validity</w:t>
      </w:r>
    </w:p>
    <w:p w14:paraId="4BE0BD35" w14:textId="77777777" w:rsidR="00E23824" w:rsidRPr="003F1149" w:rsidRDefault="00E23824" w:rsidP="00AC2A69">
      <w:pPr>
        <w:pStyle w:val="Blockquote"/>
        <w:ind w:left="709" w:right="1"/>
        <w:jc w:val="both"/>
        <w:rPr>
          <w:sz w:val="22"/>
          <w:szCs w:val="22"/>
          <w:lang w:val="en-GB"/>
        </w:rPr>
      </w:pPr>
      <w:r w:rsidRPr="003F1149">
        <w:rPr>
          <w:sz w:val="22"/>
          <w:szCs w:val="22"/>
          <w:lang w:val="en-GB"/>
        </w:rPr>
        <w:lastRenderedPageBreak/>
        <w:t>Tenders must remain valid for a period of 90 days after the deadline for submission of tenders.</w:t>
      </w:r>
      <w:r w:rsidR="007A042A">
        <w:rPr>
          <w:sz w:val="22"/>
          <w:szCs w:val="22"/>
          <w:lang w:val="en-GB"/>
        </w:rPr>
        <w:t xml:space="preserve"> </w:t>
      </w:r>
      <w:r w:rsidR="0003151B" w:rsidRPr="00D85D0B">
        <w:rPr>
          <w:sz w:val="22"/>
          <w:szCs w:val="22"/>
          <w:lang w:val="en-GB"/>
        </w:rPr>
        <w:t xml:space="preserve">In exceptional circumstances, the </w:t>
      </w:r>
      <w:r w:rsidR="00A62F09">
        <w:rPr>
          <w:sz w:val="22"/>
          <w:szCs w:val="22"/>
          <w:lang w:val="en-GB"/>
        </w:rPr>
        <w:t>c</w:t>
      </w:r>
      <w:r w:rsidR="0003151B" w:rsidRPr="00D85D0B">
        <w:rPr>
          <w:sz w:val="22"/>
          <w:szCs w:val="22"/>
          <w:lang w:val="en-GB"/>
        </w:rPr>
        <w:t xml:space="preserve">ontracting </w:t>
      </w:r>
      <w:r w:rsidR="00A62F09">
        <w:rPr>
          <w:sz w:val="22"/>
          <w:szCs w:val="22"/>
          <w:lang w:val="en-GB"/>
        </w:rPr>
        <w:t>a</w:t>
      </w:r>
      <w:r w:rsidR="0003151B" w:rsidRPr="00D85D0B">
        <w:rPr>
          <w:sz w:val="22"/>
          <w:szCs w:val="22"/>
          <w:lang w:val="en-GB"/>
        </w:rPr>
        <w:t>uthority may, before the validity period expires, request that tenderers extend the validity of tenders for a specific period</w:t>
      </w:r>
      <w:r w:rsidR="0003151B">
        <w:rPr>
          <w:sz w:val="22"/>
          <w:szCs w:val="22"/>
          <w:lang w:val="en-GB"/>
        </w:rPr>
        <w:t xml:space="preserve"> (see para 8.2 of the instructions </w:t>
      </w:r>
      <w:r w:rsidR="0003151B" w:rsidRPr="003F1149">
        <w:rPr>
          <w:sz w:val="22"/>
          <w:szCs w:val="22"/>
          <w:lang w:val="en-GB"/>
        </w:rPr>
        <w:t>to tenderers</w:t>
      </w:r>
      <w:r w:rsidR="0003151B">
        <w:rPr>
          <w:sz w:val="22"/>
          <w:szCs w:val="22"/>
          <w:lang w:val="en-GB"/>
        </w:rPr>
        <w:t>).</w:t>
      </w:r>
    </w:p>
    <w:p w14:paraId="07C76A35"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 xml:space="preserve">Period of </w:t>
      </w:r>
      <w:r w:rsidR="00AF46E5" w:rsidRPr="00A336A0">
        <w:rPr>
          <w:rStyle w:val="Strong"/>
          <w:szCs w:val="24"/>
          <w:lang w:val="en-GB"/>
        </w:rPr>
        <w:t xml:space="preserve">implementation </w:t>
      </w:r>
      <w:r w:rsidR="00065477">
        <w:rPr>
          <w:rStyle w:val="Strong"/>
          <w:szCs w:val="24"/>
          <w:lang w:val="en-GB"/>
        </w:rPr>
        <w:t>of tasks</w:t>
      </w:r>
    </w:p>
    <w:p w14:paraId="08421F77" w14:textId="70A9036A" w:rsidR="00E23824" w:rsidRPr="003F1149" w:rsidRDefault="00E15BA7" w:rsidP="00AC2A69">
      <w:pPr>
        <w:pStyle w:val="Blockquote"/>
        <w:ind w:left="709" w:right="1"/>
        <w:jc w:val="both"/>
        <w:rPr>
          <w:sz w:val="22"/>
          <w:szCs w:val="22"/>
          <w:lang w:val="en-GB"/>
        </w:rPr>
      </w:pPr>
      <w:r w:rsidRPr="00E46EB1">
        <w:rPr>
          <w:sz w:val="22"/>
          <w:szCs w:val="22"/>
          <w:lang w:val="en-GB"/>
        </w:rPr>
        <w:t>The goods must be delivered within 60 days, from contract signature, or alternative date, until the provisional acceptance.</w:t>
      </w:r>
    </w:p>
    <w:p w14:paraId="6BBDD226" w14:textId="47CF3B7E" w:rsidR="00E23824" w:rsidRPr="003F1149" w:rsidRDefault="0085335B">
      <w:pPr>
        <w:rPr>
          <w:lang w:val="en-GB"/>
        </w:rPr>
      </w:pPr>
      <w:r>
        <w:rPr>
          <w:noProof/>
          <w:snapToGrid/>
          <w:lang w:val="en-GB" w:eastAsia="en-GB"/>
        </w:rPr>
        <mc:AlternateContent>
          <mc:Choice Requires="wps">
            <w:drawing>
              <wp:anchor distT="0" distB="0" distL="114300" distR="114300" simplePos="0" relativeHeight="251655680" behindDoc="0" locked="0" layoutInCell="0" allowOverlap="1" wp14:anchorId="0707F864" wp14:editId="15C87F7A">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6D4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" o:allowincell="f" strokecolor="#d4d4d4" strokeweight="1.75pt">
                <v:shadow on="t" offset="0,-1pt"/>
              </v:line>
            </w:pict>
          </mc:Fallback>
        </mc:AlternateContent>
      </w:r>
    </w:p>
    <w:p w14:paraId="6C33E54D" w14:textId="77777777" w:rsidR="00E23824" w:rsidRPr="003F1149" w:rsidRDefault="00E23824">
      <w:pPr>
        <w:ind w:left="360"/>
        <w:jc w:val="center"/>
        <w:rPr>
          <w:rStyle w:val="Strong"/>
          <w:sz w:val="28"/>
          <w:szCs w:val="28"/>
          <w:lang w:val="en-GB"/>
        </w:rPr>
      </w:pPr>
      <w:r w:rsidRPr="003F1149">
        <w:rPr>
          <w:rStyle w:val="Strong"/>
          <w:sz w:val="28"/>
          <w:szCs w:val="28"/>
          <w:lang w:val="en-GB"/>
        </w:rPr>
        <w:t>SELECTION AND AWARD CRITERIA</w:t>
      </w:r>
    </w:p>
    <w:p w14:paraId="1DF0B196"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Selection criteria</w:t>
      </w:r>
      <w:r w:rsidR="002A5E19" w:rsidRPr="00A336A0">
        <w:rPr>
          <w:rStyle w:val="Strong"/>
          <w:szCs w:val="24"/>
          <w:lang w:val="en-GB"/>
        </w:rPr>
        <w:t xml:space="preserve"> </w:t>
      </w:r>
    </w:p>
    <w:p w14:paraId="7668AA12" w14:textId="77777777" w:rsidR="005B13FB" w:rsidRPr="003F1149" w:rsidRDefault="005B13FB" w:rsidP="00AF3DC9">
      <w:pPr>
        <w:pStyle w:val="Blockquote"/>
        <w:ind w:left="709"/>
        <w:jc w:val="both"/>
        <w:rPr>
          <w:sz w:val="22"/>
          <w:szCs w:val="22"/>
          <w:lang w:val="en-GB"/>
        </w:rPr>
      </w:pPr>
      <w:r w:rsidRPr="003F1149">
        <w:rPr>
          <w:sz w:val="22"/>
          <w:szCs w:val="22"/>
          <w:lang w:val="en-GB"/>
        </w:rPr>
        <w:t>The following selection criteria will be applied to tenderers.</w:t>
      </w:r>
      <w:r w:rsidR="00F274BD">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000739E4" w:rsidRPr="000739E4">
        <w:t xml:space="preserve"> </w:t>
      </w:r>
      <w:r w:rsidR="008D6E19">
        <w:t>unless</w:t>
      </w:r>
      <w:r w:rsidR="000739E4" w:rsidRPr="000739E4">
        <w:rPr>
          <w:sz w:val="22"/>
          <w:szCs w:val="22"/>
          <w:lang w:val="en-GB"/>
        </w:rPr>
        <w:t xml:space="preserve"> specified otherwise</w:t>
      </w:r>
      <w:r w:rsidR="008A3391">
        <w:rPr>
          <w:sz w:val="22"/>
          <w:szCs w:val="22"/>
          <w:lang w:val="en-GB"/>
        </w:rPr>
        <w:t>. The selection criteria will not be applied to natural persons and single-member companies when they are sub-contractors</w:t>
      </w:r>
      <w:r w:rsidRPr="003F1149">
        <w:rPr>
          <w:sz w:val="22"/>
          <w:szCs w:val="22"/>
          <w:lang w:val="en-GB"/>
        </w:rPr>
        <w:t>:</w:t>
      </w:r>
    </w:p>
    <w:p w14:paraId="28515B6B" w14:textId="77777777" w:rsidR="00D4238C" w:rsidRPr="00D225CC" w:rsidRDefault="0088725C" w:rsidP="00D4238C">
      <w:pPr>
        <w:pStyle w:val="Blockquote"/>
        <w:ind w:left="1134" w:right="357" w:hanging="284"/>
        <w:jc w:val="both"/>
        <w:rPr>
          <w:sz w:val="22"/>
          <w:szCs w:val="22"/>
          <w:lang w:val="en-GB"/>
        </w:rPr>
      </w:pPr>
      <w:r>
        <w:rPr>
          <w:sz w:val="22"/>
          <w:szCs w:val="22"/>
          <w:lang w:val="en-GB"/>
        </w:rPr>
        <w:t>1)</w:t>
      </w:r>
      <w:r>
        <w:rPr>
          <w:sz w:val="22"/>
          <w:szCs w:val="22"/>
          <w:lang w:val="en-GB"/>
        </w:rPr>
        <w:tab/>
      </w:r>
      <w:r w:rsidR="005B13FB" w:rsidRPr="00EA36E6">
        <w:rPr>
          <w:sz w:val="22"/>
          <w:szCs w:val="22"/>
          <w:lang w:val="en-GB"/>
        </w:rPr>
        <w:t xml:space="preserve">Economic and financial </w:t>
      </w:r>
      <w:r w:rsidR="00EA5A37" w:rsidRPr="00EA36E6">
        <w:rPr>
          <w:sz w:val="22"/>
          <w:szCs w:val="22"/>
          <w:lang w:val="en-GB"/>
        </w:rPr>
        <w:t>capacity</w:t>
      </w:r>
      <w:r w:rsidR="005B13FB" w:rsidRPr="00EA36E6">
        <w:rPr>
          <w:sz w:val="22"/>
          <w:szCs w:val="22"/>
          <w:lang w:val="en-GB"/>
        </w:rPr>
        <w:t xml:space="preserve"> of </w:t>
      </w:r>
      <w:r w:rsidR="00EA5A37" w:rsidRPr="00EA36E6">
        <w:rPr>
          <w:sz w:val="22"/>
          <w:szCs w:val="22"/>
          <w:lang w:val="en-GB"/>
        </w:rPr>
        <w:t>tenderer</w:t>
      </w:r>
      <w:r w:rsidR="005B13FB" w:rsidRPr="00EA36E6">
        <w:rPr>
          <w:i/>
          <w:sz w:val="22"/>
          <w:szCs w:val="22"/>
          <w:lang w:val="en-GB"/>
        </w:rPr>
        <w:t xml:space="preserve"> </w:t>
      </w:r>
      <w:r w:rsidR="00021ECF" w:rsidRPr="00AC2A69">
        <w:rPr>
          <w:sz w:val="22"/>
          <w:szCs w:val="22"/>
          <w:lang w:val="en-GB"/>
        </w:rPr>
        <w:t>(</w:t>
      </w:r>
      <w:r w:rsidR="005B13FB" w:rsidRPr="00021ECF">
        <w:rPr>
          <w:sz w:val="22"/>
          <w:szCs w:val="22"/>
          <w:lang w:val="en-GB"/>
        </w:rPr>
        <w:t xml:space="preserve">based on </w:t>
      </w:r>
      <w:proofErr w:type="spellStart"/>
      <w:r w:rsidR="00A77260" w:rsidRPr="00021ECF">
        <w:rPr>
          <w:sz w:val="22"/>
          <w:szCs w:val="22"/>
          <w:lang w:val="en-GB"/>
        </w:rPr>
        <w:t>i.a.</w:t>
      </w:r>
      <w:proofErr w:type="spellEnd"/>
      <w:r w:rsidR="00286429" w:rsidRPr="00021ECF">
        <w:rPr>
          <w:sz w:val="22"/>
          <w:szCs w:val="22"/>
          <w:lang w:val="en-GB"/>
        </w:rPr>
        <w:t xml:space="preserve"> </w:t>
      </w:r>
      <w:r w:rsidR="005B13FB" w:rsidRPr="00021ECF">
        <w:rPr>
          <w:sz w:val="22"/>
          <w:szCs w:val="22"/>
          <w:lang w:val="en-GB"/>
        </w:rPr>
        <w:t xml:space="preserve">item 3 of the </w:t>
      </w:r>
      <w:r w:rsidR="00A62F09">
        <w:rPr>
          <w:sz w:val="22"/>
          <w:szCs w:val="22"/>
          <w:lang w:val="en-GB"/>
        </w:rPr>
        <w:t>t</w:t>
      </w:r>
      <w:r w:rsidR="00A77260" w:rsidRPr="00021ECF">
        <w:rPr>
          <w:sz w:val="22"/>
          <w:szCs w:val="22"/>
          <w:lang w:val="en-GB"/>
        </w:rPr>
        <w:t xml:space="preserve">ender </w:t>
      </w:r>
      <w:r w:rsidR="00A62F09">
        <w:rPr>
          <w:sz w:val="22"/>
          <w:szCs w:val="22"/>
          <w:lang w:val="en-GB"/>
        </w:rPr>
        <w:t>f</w:t>
      </w:r>
      <w:r w:rsidR="00A77260" w:rsidRPr="00021ECF">
        <w:rPr>
          <w:sz w:val="22"/>
          <w:szCs w:val="22"/>
          <w:lang w:val="en-GB"/>
        </w:rPr>
        <w:t xml:space="preserve">orm for a </w:t>
      </w:r>
      <w:r w:rsidR="00A62F09">
        <w:rPr>
          <w:sz w:val="22"/>
          <w:szCs w:val="22"/>
          <w:lang w:val="en-GB"/>
        </w:rPr>
        <w:t>s</w:t>
      </w:r>
      <w:r w:rsidR="00A77260" w:rsidRPr="00021ECF">
        <w:rPr>
          <w:sz w:val="22"/>
          <w:szCs w:val="22"/>
          <w:lang w:val="en-GB"/>
        </w:rPr>
        <w:t xml:space="preserve">upply </w:t>
      </w:r>
      <w:r w:rsidR="00A62F09">
        <w:rPr>
          <w:sz w:val="22"/>
          <w:szCs w:val="22"/>
          <w:lang w:val="en-GB"/>
        </w:rPr>
        <w:t>c</w:t>
      </w:r>
      <w:r w:rsidR="00A77260" w:rsidRPr="00021ECF">
        <w:rPr>
          <w:sz w:val="22"/>
          <w:szCs w:val="22"/>
          <w:lang w:val="en-GB"/>
        </w:rPr>
        <w:t>ontra</w:t>
      </w:r>
      <w:r w:rsidR="00A77260" w:rsidRPr="00A61045">
        <w:rPr>
          <w:sz w:val="22"/>
          <w:szCs w:val="22"/>
          <w:lang w:val="en-GB"/>
        </w:rPr>
        <w:t>ct</w:t>
      </w:r>
      <w:r w:rsidR="00021ECF" w:rsidRPr="00A61045">
        <w:rPr>
          <w:sz w:val="22"/>
          <w:szCs w:val="22"/>
          <w:lang w:val="en-GB"/>
        </w:rPr>
        <w:t>)</w:t>
      </w:r>
      <w:r w:rsidR="003479A1" w:rsidRPr="00A61045">
        <w:rPr>
          <w:sz w:val="22"/>
          <w:szCs w:val="22"/>
          <w:lang w:val="en-GB"/>
        </w:rPr>
        <w:t xml:space="preserve">. In case of </w:t>
      </w:r>
      <w:r w:rsidR="005067DE" w:rsidRPr="00A61045">
        <w:rPr>
          <w:sz w:val="22"/>
          <w:szCs w:val="22"/>
          <w:lang w:val="en-GB"/>
        </w:rPr>
        <w:t>tenderer</w:t>
      </w:r>
      <w:r w:rsidR="003479A1" w:rsidRPr="00A61045">
        <w:rPr>
          <w:sz w:val="22"/>
          <w:szCs w:val="22"/>
          <w:lang w:val="en-GB"/>
        </w:rPr>
        <w:t xml:space="preserve"> being a public body, equivalent information should be provided.</w:t>
      </w:r>
      <w:r w:rsidR="00D4238C">
        <w:rPr>
          <w:sz w:val="22"/>
          <w:szCs w:val="22"/>
          <w:lang w:val="en-GB"/>
        </w:rPr>
        <w:t xml:space="preserve"> The reference period which will be taken into account will be the last three </w:t>
      </w:r>
      <w:r w:rsidR="00050593">
        <w:rPr>
          <w:sz w:val="22"/>
          <w:szCs w:val="22"/>
          <w:lang w:val="en-GB"/>
        </w:rPr>
        <w:t xml:space="preserve">financial </w:t>
      </w:r>
      <w:r w:rsidR="00D4238C">
        <w:rPr>
          <w:sz w:val="22"/>
          <w:szCs w:val="22"/>
          <w:lang w:val="en-GB"/>
        </w:rPr>
        <w:t>years for which accounts have been closed.</w:t>
      </w:r>
    </w:p>
    <w:p w14:paraId="0040D9CC" w14:textId="77777777" w:rsidR="00E15BA7" w:rsidRDefault="00E15BA7" w:rsidP="00E15BA7">
      <w:pPr>
        <w:ind w:left="414" w:firstLine="720"/>
        <w:rPr>
          <w:sz w:val="22"/>
          <w:szCs w:val="22"/>
        </w:rPr>
      </w:pPr>
      <w:r w:rsidRPr="00E46EB1">
        <w:rPr>
          <w:sz w:val="22"/>
          <w:szCs w:val="22"/>
        </w:rPr>
        <w:t>The selection criteria for each tenderer are as follows:</w:t>
      </w:r>
    </w:p>
    <w:p w14:paraId="52F02539" w14:textId="77777777" w:rsidR="00E15BA7" w:rsidRPr="00437B00" w:rsidRDefault="00E15BA7" w:rsidP="00E15BA7">
      <w:pPr>
        <w:ind w:left="414" w:firstLine="720"/>
        <w:rPr>
          <w:b/>
          <w:sz w:val="22"/>
          <w:szCs w:val="22"/>
        </w:rPr>
      </w:pPr>
      <w:r w:rsidRPr="00437B00">
        <w:rPr>
          <w:b/>
          <w:sz w:val="22"/>
          <w:szCs w:val="22"/>
        </w:rPr>
        <w:t>These apply to Lot</w:t>
      </w:r>
      <w:r>
        <w:rPr>
          <w:b/>
          <w:sz w:val="22"/>
          <w:szCs w:val="22"/>
        </w:rPr>
        <w:t>s</w:t>
      </w:r>
      <w:r w:rsidRPr="00437B00">
        <w:rPr>
          <w:b/>
          <w:sz w:val="22"/>
          <w:szCs w:val="22"/>
        </w:rPr>
        <w:t xml:space="preserve"> 1, 2 and 3</w:t>
      </w:r>
    </w:p>
    <w:p w14:paraId="61D0EBCD" w14:textId="77777777" w:rsidR="00E15BA7" w:rsidRPr="00E46EB1" w:rsidRDefault="00E15BA7" w:rsidP="00E15BA7">
      <w:pPr>
        <w:pStyle w:val="Blockquote"/>
        <w:tabs>
          <w:tab w:val="left" w:pos="1560"/>
        </w:tabs>
        <w:ind w:left="1560" w:right="1" w:hanging="425"/>
        <w:jc w:val="both"/>
        <w:rPr>
          <w:sz w:val="22"/>
          <w:szCs w:val="22"/>
          <w:lang w:val="en-GB"/>
        </w:rPr>
      </w:pPr>
      <w:r w:rsidRPr="00E46EB1">
        <w:rPr>
          <w:sz w:val="22"/>
          <w:szCs w:val="22"/>
          <w:lang w:val="en-GB"/>
        </w:rPr>
        <w:t>-</w:t>
      </w:r>
      <w:r w:rsidRPr="00E46EB1">
        <w:rPr>
          <w:sz w:val="22"/>
          <w:szCs w:val="22"/>
          <w:lang w:val="en-GB"/>
        </w:rPr>
        <w:tab/>
        <w:t xml:space="preserve">will not be economically dependent on the Contracting Authority in the event that the contract is awarded to it; and </w:t>
      </w:r>
    </w:p>
    <w:p w14:paraId="26F2F582" w14:textId="77777777" w:rsidR="00E15BA7" w:rsidRPr="00E46EB1" w:rsidRDefault="00E15BA7" w:rsidP="00E15BA7">
      <w:pPr>
        <w:pStyle w:val="Blockquote"/>
        <w:tabs>
          <w:tab w:val="left" w:pos="1560"/>
        </w:tabs>
        <w:ind w:left="1560" w:right="1" w:hanging="425"/>
        <w:jc w:val="both"/>
        <w:rPr>
          <w:sz w:val="22"/>
          <w:szCs w:val="22"/>
          <w:lang w:val="en-GB"/>
        </w:rPr>
      </w:pPr>
      <w:r w:rsidRPr="00E46EB1">
        <w:rPr>
          <w:sz w:val="22"/>
          <w:szCs w:val="22"/>
          <w:lang w:val="en-GB"/>
        </w:rPr>
        <w:t>-     The average annual turnover of the tenderer for the last three years must eq</w:t>
      </w:r>
      <w:r>
        <w:rPr>
          <w:sz w:val="22"/>
          <w:szCs w:val="22"/>
          <w:lang w:val="en-GB"/>
        </w:rPr>
        <w:t>ual or exceed UGX 675,000,000</w:t>
      </w:r>
      <w:r w:rsidRPr="00E46EB1">
        <w:rPr>
          <w:sz w:val="22"/>
          <w:szCs w:val="22"/>
          <w:lang w:val="en-GB"/>
        </w:rPr>
        <w:t xml:space="preserve"> Uganda Shillings; </w:t>
      </w:r>
    </w:p>
    <w:p w14:paraId="51C1547E" w14:textId="77777777" w:rsidR="00E15BA7" w:rsidRDefault="00E15BA7" w:rsidP="00E15BA7">
      <w:pPr>
        <w:pStyle w:val="Blockquote"/>
        <w:ind w:left="1134" w:right="1" w:hanging="284"/>
        <w:jc w:val="both"/>
        <w:rPr>
          <w:sz w:val="22"/>
          <w:szCs w:val="22"/>
          <w:lang w:val="en-GB"/>
        </w:rPr>
      </w:pPr>
      <w:r w:rsidRPr="00E46EB1">
        <w:rPr>
          <w:sz w:val="22"/>
          <w:szCs w:val="22"/>
          <w:lang w:val="en-GB"/>
        </w:rPr>
        <w:t>2)</w:t>
      </w:r>
      <w:r w:rsidRPr="00E46EB1">
        <w:rPr>
          <w:sz w:val="22"/>
          <w:szCs w:val="22"/>
          <w:lang w:val="en-GB"/>
        </w:rPr>
        <w:tab/>
        <w:t xml:space="preserve">Professional capacity of tenderer (based on </w:t>
      </w:r>
      <w:proofErr w:type="spellStart"/>
      <w:r w:rsidRPr="00E46EB1">
        <w:rPr>
          <w:sz w:val="22"/>
          <w:szCs w:val="22"/>
          <w:lang w:val="en-GB"/>
        </w:rPr>
        <w:t>i.a.</w:t>
      </w:r>
      <w:proofErr w:type="spellEnd"/>
      <w:r w:rsidRPr="00E46EB1">
        <w:rPr>
          <w:sz w:val="22"/>
          <w:szCs w:val="22"/>
          <w:lang w:val="en-GB"/>
        </w:rPr>
        <w:t xml:space="preserve"> items 4 and 5 of the Tender Form for a Supply Contract). The reference period which will be taken into account will be the last 3 years</w:t>
      </w:r>
      <w:r>
        <w:rPr>
          <w:sz w:val="22"/>
          <w:szCs w:val="22"/>
          <w:lang w:val="en-GB"/>
        </w:rPr>
        <w:t xml:space="preserve"> (2016 to 2019)</w:t>
      </w:r>
      <w:r w:rsidRPr="00E46EB1">
        <w:rPr>
          <w:sz w:val="22"/>
          <w:szCs w:val="22"/>
          <w:lang w:val="en-GB"/>
        </w:rPr>
        <w:t xml:space="preserve"> from submission deadline.</w:t>
      </w:r>
    </w:p>
    <w:p w14:paraId="00D33E91" w14:textId="77777777" w:rsidR="00E15BA7" w:rsidRPr="00437B00" w:rsidRDefault="00E15BA7" w:rsidP="00E15BA7">
      <w:pPr>
        <w:ind w:left="414" w:firstLine="720"/>
        <w:rPr>
          <w:b/>
          <w:sz w:val="22"/>
          <w:szCs w:val="22"/>
        </w:rPr>
      </w:pPr>
      <w:r w:rsidRPr="00437B00">
        <w:rPr>
          <w:b/>
          <w:sz w:val="22"/>
          <w:szCs w:val="22"/>
        </w:rPr>
        <w:t>These apply to Lot</w:t>
      </w:r>
      <w:r>
        <w:rPr>
          <w:b/>
          <w:sz w:val="22"/>
          <w:szCs w:val="22"/>
        </w:rPr>
        <w:t>s</w:t>
      </w:r>
      <w:r w:rsidRPr="00437B00">
        <w:rPr>
          <w:b/>
          <w:sz w:val="22"/>
          <w:szCs w:val="22"/>
        </w:rPr>
        <w:t xml:space="preserve"> 1, 2 and 3</w:t>
      </w:r>
    </w:p>
    <w:p w14:paraId="4313FD85" w14:textId="77777777" w:rsidR="00E15BA7" w:rsidRPr="00E46EB1" w:rsidRDefault="00E15BA7" w:rsidP="00E15BA7">
      <w:pPr>
        <w:widowControl/>
        <w:numPr>
          <w:ilvl w:val="0"/>
          <w:numId w:val="27"/>
        </w:numPr>
        <w:tabs>
          <w:tab w:val="clear" w:pos="360"/>
          <w:tab w:val="num" w:pos="993"/>
          <w:tab w:val="left" w:pos="1276"/>
        </w:tabs>
        <w:spacing w:before="0" w:after="120"/>
        <w:ind w:left="1276" w:right="343"/>
        <w:jc w:val="both"/>
        <w:rPr>
          <w:sz w:val="22"/>
          <w:szCs w:val="22"/>
        </w:rPr>
      </w:pPr>
      <w:r w:rsidRPr="00E46EB1">
        <w:rPr>
          <w:sz w:val="22"/>
          <w:szCs w:val="22"/>
        </w:rPr>
        <w:t xml:space="preserve">Has a professional certificate appropriate to this contract (e.g. running trading license from the local authority and a manufacturer’s </w:t>
      </w:r>
      <w:proofErr w:type="spellStart"/>
      <w:r w:rsidRPr="00E46EB1">
        <w:rPr>
          <w:sz w:val="22"/>
          <w:szCs w:val="22"/>
        </w:rPr>
        <w:t>authorisation</w:t>
      </w:r>
      <w:proofErr w:type="spellEnd"/>
      <w:r w:rsidRPr="00E46EB1">
        <w:rPr>
          <w:sz w:val="22"/>
          <w:szCs w:val="22"/>
        </w:rPr>
        <w:t xml:space="preserve"> letter) allowing him to deal in these supplies.</w:t>
      </w:r>
    </w:p>
    <w:p w14:paraId="70F19DAC" w14:textId="77777777" w:rsidR="00E15BA7" w:rsidRPr="00E46EB1" w:rsidRDefault="00E15BA7" w:rsidP="00E15BA7">
      <w:pPr>
        <w:widowControl/>
        <w:numPr>
          <w:ilvl w:val="0"/>
          <w:numId w:val="27"/>
        </w:numPr>
        <w:tabs>
          <w:tab w:val="clear" w:pos="360"/>
          <w:tab w:val="num" w:pos="993"/>
          <w:tab w:val="left" w:pos="1276"/>
        </w:tabs>
        <w:spacing w:before="0" w:after="120"/>
        <w:ind w:left="1276" w:right="343"/>
        <w:jc w:val="both"/>
        <w:rPr>
          <w:sz w:val="22"/>
          <w:szCs w:val="22"/>
        </w:rPr>
      </w:pPr>
      <w:r w:rsidRPr="00E46EB1">
        <w:rPr>
          <w:sz w:val="22"/>
          <w:szCs w:val="22"/>
        </w:rPr>
        <w:t xml:space="preserve">Has at least 3 staff </w:t>
      </w:r>
    </w:p>
    <w:p w14:paraId="003ACA4C" w14:textId="77777777" w:rsidR="00E15BA7" w:rsidRDefault="00E15BA7" w:rsidP="00E15BA7">
      <w:pPr>
        <w:pStyle w:val="Blockquote"/>
        <w:ind w:left="1350" w:right="1" w:hanging="500"/>
        <w:jc w:val="both"/>
        <w:rPr>
          <w:sz w:val="22"/>
          <w:szCs w:val="22"/>
          <w:lang w:val="en-GB"/>
        </w:rPr>
      </w:pPr>
      <w:r w:rsidRPr="00E46EB1">
        <w:rPr>
          <w:sz w:val="22"/>
          <w:szCs w:val="22"/>
          <w:lang w:val="en-GB"/>
        </w:rPr>
        <w:t xml:space="preserve">3) </w:t>
      </w:r>
      <w:r w:rsidRPr="00E46EB1">
        <w:rPr>
          <w:sz w:val="22"/>
          <w:szCs w:val="22"/>
          <w:lang w:val="en-GB"/>
        </w:rPr>
        <w:tab/>
        <w:t xml:space="preserve">Technical capacity of tenderer </w:t>
      </w:r>
      <w:r w:rsidRPr="00E46EB1">
        <w:rPr>
          <w:i/>
          <w:sz w:val="22"/>
          <w:szCs w:val="22"/>
          <w:lang w:val="en-GB"/>
        </w:rPr>
        <w:t>(</w:t>
      </w:r>
      <w:r w:rsidRPr="00E46EB1">
        <w:rPr>
          <w:sz w:val="22"/>
          <w:szCs w:val="22"/>
          <w:lang w:val="en-GB"/>
        </w:rPr>
        <w:t xml:space="preserve">based on </w:t>
      </w:r>
      <w:proofErr w:type="spellStart"/>
      <w:r w:rsidRPr="00E46EB1">
        <w:rPr>
          <w:sz w:val="22"/>
          <w:szCs w:val="22"/>
          <w:lang w:val="en-GB"/>
        </w:rPr>
        <w:t>i.a.</w:t>
      </w:r>
      <w:proofErr w:type="spellEnd"/>
      <w:r w:rsidRPr="00E46EB1">
        <w:rPr>
          <w:sz w:val="22"/>
          <w:szCs w:val="22"/>
          <w:lang w:val="en-GB"/>
        </w:rPr>
        <w:t xml:space="preserve"> items 5 and 6 of the Tender Form for a Supply Contract). The reference period which will be taken into account will be the last 3 years </w:t>
      </w:r>
      <w:r>
        <w:rPr>
          <w:sz w:val="22"/>
          <w:szCs w:val="22"/>
          <w:lang w:val="en-GB"/>
        </w:rPr>
        <w:t xml:space="preserve">(2016 to 2019) </w:t>
      </w:r>
      <w:r w:rsidRPr="00E46EB1">
        <w:rPr>
          <w:sz w:val="22"/>
          <w:szCs w:val="22"/>
          <w:lang w:val="en-GB"/>
        </w:rPr>
        <w:t>from submission deadline.</w:t>
      </w:r>
    </w:p>
    <w:p w14:paraId="6A6F6DFE" w14:textId="77777777" w:rsidR="00E15BA7" w:rsidRPr="00437B00" w:rsidRDefault="00E15BA7" w:rsidP="00E15BA7">
      <w:pPr>
        <w:ind w:left="414" w:firstLine="720"/>
        <w:rPr>
          <w:b/>
          <w:sz w:val="22"/>
          <w:szCs w:val="22"/>
        </w:rPr>
      </w:pPr>
      <w:r w:rsidRPr="00437B00">
        <w:rPr>
          <w:b/>
          <w:sz w:val="22"/>
          <w:szCs w:val="22"/>
        </w:rPr>
        <w:t>These apply to Lot</w:t>
      </w:r>
      <w:r>
        <w:rPr>
          <w:b/>
          <w:sz w:val="22"/>
          <w:szCs w:val="22"/>
        </w:rPr>
        <w:t>s</w:t>
      </w:r>
      <w:r w:rsidRPr="00437B00">
        <w:rPr>
          <w:b/>
          <w:sz w:val="22"/>
          <w:szCs w:val="22"/>
        </w:rPr>
        <w:t xml:space="preserve"> 1, 2 and 3</w:t>
      </w:r>
    </w:p>
    <w:p w14:paraId="39211BFA" w14:textId="77777777" w:rsidR="00973479" w:rsidRPr="00AC2A69" w:rsidRDefault="009176B7" w:rsidP="00AC2A69">
      <w:pPr>
        <w:pStyle w:val="Blockquote"/>
        <w:ind w:left="1134" w:right="1"/>
        <w:jc w:val="both"/>
        <w:rPr>
          <w:sz w:val="22"/>
          <w:szCs w:val="22"/>
        </w:rPr>
      </w:pPr>
      <w:r w:rsidRPr="0064675B">
        <w:rPr>
          <w:sz w:val="22"/>
          <w:szCs w:val="22"/>
          <w:lang w:val="en-GB"/>
        </w:rPr>
        <w:t xml:space="preserve">This means that the </w:t>
      </w:r>
      <w:r w:rsidR="00D27C2B" w:rsidRPr="0099467D">
        <w:rPr>
          <w:sz w:val="22"/>
          <w:szCs w:val="22"/>
          <w:lang w:val="en-GB"/>
        </w:rPr>
        <w:t>contract</w:t>
      </w:r>
      <w:r w:rsidRPr="0099467D">
        <w:rPr>
          <w:sz w:val="22"/>
          <w:szCs w:val="22"/>
          <w:lang w:val="en-GB"/>
        </w:rPr>
        <w:t xml:space="preserve"> the tenderer refers to could have been started</w:t>
      </w:r>
      <w:r w:rsidR="007028AF" w:rsidRPr="0099467D">
        <w:rPr>
          <w:sz w:val="22"/>
          <w:szCs w:val="22"/>
          <w:lang w:val="en-GB"/>
        </w:rPr>
        <w:t xml:space="preserve"> or </w:t>
      </w:r>
      <w:r w:rsidRPr="0099467D">
        <w:rPr>
          <w:sz w:val="22"/>
          <w:szCs w:val="22"/>
          <w:lang w:val="en-GB"/>
        </w:rPr>
        <w:t>completed at any time during the indicated period but it does not necessarily have to b</w:t>
      </w:r>
      <w:r w:rsidRPr="004D5215">
        <w:rPr>
          <w:sz w:val="22"/>
          <w:szCs w:val="22"/>
          <w:lang w:val="en-GB"/>
        </w:rPr>
        <w:t>e started and completed during that period, nor implemented during the entire period.</w:t>
      </w:r>
      <w:r w:rsidR="00FE54CE" w:rsidRPr="00AC2A69">
        <w:rPr>
          <w:sz w:val="22"/>
          <w:szCs w:val="22"/>
        </w:rPr>
        <w:t xml:space="preserve"> </w:t>
      </w:r>
      <w:r w:rsidR="00FE737F"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14:paraId="60DD01F4" w14:textId="77777777" w:rsidR="00E15BA7" w:rsidRPr="00E46EB1" w:rsidRDefault="00E15BA7" w:rsidP="00E15BA7">
      <w:pPr>
        <w:pStyle w:val="Blockquote"/>
        <w:numPr>
          <w:ilvl w:val="0"/>
          <w:numId w:val="43"/>
        </w:numPr>
        <w:spacing w:before="0"/>
        <w:ind w:left="1800" w:right="1" w:hanging="450"/>
        <w:jc w:val="both"/>
        <w:rPr>
          <w:sz w:val="22"/>
          <w:szCs w:val="22"/>
          <w:lang w:val="en-GB"/>
        </w:rPr>
      </w:pPr>
      <w:r w:rsidRPr="00E46EB1">
        <w:rPr>
          <w:sz w:val="22"/>
          <w:szCs w:val="22"/>
        </w:rPr>
        <w:lastRenderedPageBreak/>
        <w:t xml:space="preserve">Final acceptance or completion certificate (for Criteria 3a)). </w:t>
      </w:r>
    </w:p>
    <w:p w14:paraId="19A0C4B6" w14:textId="77777777" w:rsidR="00E15BA7" w:rsidRPr="00E46EB1" w:rsidRDefault="00E15BA7" w:rsidP="00E15BA7">
      <w:pPr>
        <w:pStyle w:val="Blockquote"/>
        <w:keepLines/>
        <w:ind w:left="1134" w:right="1"/>
        <w:jc w:val="both"/>
        <w:rPr>
          <w:sz w:val="22"/>
          <w:szCs w:val="22"/>
          <w:lang w:val="en-GB"/>
        </w:rPr>
      </w:pPr>
      <w:r w:rsidRPr="00E46EB1">
        <w:rPr>
          <w:sz w:val="22"/>
          <w:szCs w:val="22"/>
        </w:rPr>
        <w:t>Capacity-providing entities</w:t>
      </w:r>
      <w:r w:rsidRPr="00E46EB1">
        <w:rPr>
          <w:sz w:val="22"/>
          <w:szCs w:val="22"/>
          <w:lang w:val="en-GB"/>
        </w:rPr>
        <w:t xml:space="preserve"> </w:t>
      </w:r>
    </w:p>
    <w:p w14:paraId="47A73024" w14:textId="77777777" w:rsidR="00E15BA7" w:rsidRPr="00E46EB1" w:rsidRDefault="00E15BA7" w:rsidP="00E15BA7">
      <w:pPr>
        <w:pStyle w:val="Blockquote"/>
        <w:keepLines/>
        <w:ind w:left="1134" w:right="1"/>
        <w:jc w:val="both"/>
        <w:rPr>
          <w:sz w:val="22"/>
          <w:szCs w:val="22"/>
          <w:lang w:val="en-GB"/>
        </w:rPr>
      </w:pPr>
      <w:r w:rsidRPr="00E46EB1">
        <w:rPr>
          <w:sz w:val="22"/>
          <w:szCs w:val="22"/>
          <w:lang w:val="en-GB"/>
        </w:rPr>
        <w:t xml:space="preserve">An economic operator may, where appropriate and for a particular contract, rely on the capacities of other entities, regardless of the legal nature of the links which it has with them. Some examples of when it may not be considered appropriate by the Contracting Authority are when the tender rely in majority on the capacities of other entities or when they rely on key criteria. If the tender rely on other entities it must prove to the Contracting Authority that it will have at its disposal the resources necessary for performance of the contract, for example by producing a </w:t>
      </w:r>
      <w:r w:rsidRPr="00E46EB1">
        <w:rPr>
          <w:sz w:val="22"/>
          <w:szCs w:val="22"/>
        </w:rPr>
        <w:t xml:space="preserve">commitment </w:t>
      </w:r>
      <w:r w:rsidRPr="00E46EB1">
        <w:rPr>
          <w:sz w:val="22"/>
          <w:szCs w:val="22"/>
          <w:lang w:val="en-GB"/>
        </w:rPr>
        <w:t>on the part of those entities to place those resources at its disposal. Such entities</w:t>
      </w:r>
      <w:r w:rsidRPr="00E46EB1">
        <w:rPr>
          <w:sz w:val="22"/>
          <w:szCs w:val="22"/>
        </w:rPr>
        <w:t xml:space="preserve">, for instance the parent company of the economic operator, </w:t>
      </w:r>
      <w:r w:rsidRPr="00E46EB1">
        <w:rPr>
          <w:sz w:val="22"/>
          <w:szCs w:val="22"/>
          <w:lang w:val="en-GB"/>
        </w:rPr>
        <w:t xml:space="preserve">must respect the same rules of eligibility and notably that of nationality, as the economic operator. Furthermore, the data for this third entity for the relevant selection criterion should be included in the tender in a separate document. Proof of the capacity will also have to be furnished when requested by the Contracting Authority. </w:t>
      </w:r>
    </w:p>
    <w:p w14:paraId="73EEAD7E" w14:textId="77777777" w:rsidR="00E15BA7" w:rsidRPr="00E46EB1" w:rsidRDefault="00E15BA7" w:rsidP="00E15BA7">
      <w:pPr>
        <w:pStyle w:val="Blockquote"/>
        <w:keepLines/>
        <w:ind w:left="1134" w:right="1"/>
        <w:jc w:val="both"/>
        <w:rPr>
          <w:sz w:val="22"/>
          <w:szCs w:val="22"/>
          <w:lang w:val="en-GB"/>
        </w:rPr>
      </w:pPr>
      <w:r w:rsidRPr="00E46EB1">
        <w:rPr>
          <w:sz w:val="22"/>
          <w:szCs w:val="22"/>
          <w:lang w:val="en-GB"/>
        </w:rPr>
        <w:t>With regard to technical and professional criteria, a tenderer may only rely on the capacities of other entities where the latter will perform the tasks for which these capacities are required.</w:t>
      </w:r>
    </w:p>
    <w:p w14:paraId="24CD37BE" w14:textId="2682A181" w:rsidR="00A90F89" w:rsidRPr="00A90F89" w:rsidRDefault="00E15BA7" w:rsidP="00E15BA7">
      <w:pPr>
        <w:pStyle w:val="Blockquote"/>
        <w:keepLines/>
        <w:ind w:left="1134" w:right="1"/>
        <w:jc w:val="both"/>
        <w:rPr>
          <w:sz w:val="22"/>
          <w:szCs w:val="22"/>
          <w:lang w:val="en-GB"/>
        </w:rPr>
      </w:pPr>
      <w:r w:rsidRPr="00E46EB1">
        <w:rPr>
          <w:sz w:val="22"/>
          <w:szCs w:val="22"/>
          <w:lang w:val="en-GB"/>
        </w:rPr>
        <w:t>With regard to economic and financial criteria, the entities upon whose capacity the tenderer relies, become jointly and severally liable for the performance of the contract.</w:t>
      </w:r>
    </w:p>
    <w:p w14:paraId="6FE031E9"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Award criteria</w:t>
      </w:r>
    </w:p>
    <w:p w14:paraId="06E7B933" w14:textId="541DA9F8" w:rsidR="00E23824" w:rsidRPr="003F1149" w:rsidRDefault="0085335B" w:rsidP="00AC2A69">
      <w:pPr>
        <w:pStyle w:val="Blockquote"/>
        <w:ind w:left="709" w:right="1"/>
        <w:jc w:val="both"/>
        <w:rPr>
          <w:sz w:val="22"/>
          <w:szCs w:val="22"/>
          <w:lang w:val="en-GB"/>
        </w:rPr>
      </w:pPr>
      <w:r>
        <w:rPr>
          <w:noProof/>
          <w:snapToGrid/>
          <w:lang w:val="en-GB" w:eastAsia="en-GB"/>
        </w:rPr>
        <mc:AlternateContent>
          <mc:Choice Requires="wps">
            <w:drawing>
              <wp:anchor distT="0" distB="0" distL="114300" distR="114300" simplePos="0" relativeHeight="251656704" behindDoc="0" locked="0" layoutInCell="0" allowOverlap="1" wp14:anchorId="57D0BA04" wp14:editId="06E9D85A">
                <wp:simplePos x="0" y="0"/>
                <wp:positionH relativeFrom="column">
                  <wp:posOffset>-180975</wp:posOffset>
                </wp:positionH>
                <wp:positionV relativeFrom="paragraph">
                  <wp:posOffset>835660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56F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5.8pt" to="453.7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" o:allowincell="f" strokecolor="#d4d4d4" strokeweight="1.75pt">
                <v:shadow on="t" offset="0,-1pt"/>
              </v:line>
            </w:pict>
          </mc:Fallback>
        </mc:AlternateContent>
      </w:r>
      <w:r w:rsidR="00E23824" w:rsidRPr="003F1149">
        <w:rPr>
          <w:sz w:val="22"/>
          <w:szCs w:val="22"/>
          <w:lang w:val="en-GB"/>
        </w:rPr>
        <w:t xml:space="preserve">Price </w:t>
      </w:r>
      <w:r w:rsidR="00021ECF">
        <w:rPr>
          <w:sz w:val="22"/>
          <w:szCs w:val="22"/>
          <w:lang w:val="en-GB"/>
        </w:rPr>
        <w:t>(</w:t>
      </w:r>
      <w:r w:rsidR="00580448" w:rsidRPr="003F1149">
        <w:rPr>
          <w:sz w:val="22"/>
          <w:szCs w:val="22"/>
          <w:lang w:val="en-GB"/>
        </w:rPr>
        <w:t>or</w:t>
      </w:r>
      <w:r w:rsidR="00E23824" w:rsidRPr="003F1149">
        <w:rPr>
          <w:sz w:val="22"/>
          <w:szCs w:val="22"/>
          <w:lang w:val="en-GB"/>
        </w:rPr>
        <w:t>, if appropriate</w:t>
      </w:r>
      <w:r w:rsidR="00AF346B" w:rsidRPr="003F1149">
        <w:rPr>
          <w:sz w:val="22"/>
          <w:szCs w:val="22"/>
          <w:lang w:val="en-GB"/>
        </w:rPr>
        <w:t xml:space="preserve"> after</w:t>
      </w:r>
      <w:r w:rsidR="00672155">
        <w:rPr>
          <w:sz w:val="22"/>
          <w:szCs w:val="22"/>
          <w:lang w:val="en-GB"/>
        </w:rPr>
        <w:t xml:space="preserve"> </w:t>
      </w:r>
      <w:r w:rsidR="00BB00EF" w:rsidRPr="00B3128F">
        <w:rPr>
          <w:sz w:val="22"/>
          <w:szCs w:val="22"/>
          <w:lang w:val="en-GB"/>
        </w:rPr>
        <w:t>prior approval</w:t>
      </w:r>
      <w:r w:rsidR="00E23824" w:rsidRPr="003F1149">
        <w:rPr>
          <w:sz w:val="22"/>
          <w:szCs w:val="22"/>
          <w:lang w:val="en-GB"/>
        </w:rPr>
        <w:t xml:space="preserve">, </w:t>
      </w:r>
      <w:r w:rsidR="00746B08" w:rsidRPr="003F1149">
        <w:rPr>
          <w:sz w:val="22"/>
          <w:szCs w:val="22"/>
          <w:lang w:val="en-GB"/>
        </w:rPr>
        <w:t xml:space="preserve">the </w:t>
      </w:r>
      <w:r w:rsidR="005D7F42">
        <w:rPr>
          <w:sz w:val="22"/>
          <w:szCs w:val="22"/>
          <w:lang w:val="en-GB"/>
        </w:rPr>
        <w:t xml:space="preserve">best </w:t>
      </w:r>
      <w:r w:rsidR="00BB00EF" w:rsidRPr="00B619CC">
        <w:rPr>
          <w:lang w:val="en-GB"/>
        </w:rPr>
        <w:t>price-quality ratio</w:t>
      </w:r>
      <w:r w:rsidR="00BB00EF" w:rsidRPr="0044555C">
        <w:rPr>
          <w:lang w:val="en-GB"/>
        </w:rPr>
        <w:t xml:space="preserve"> </w:t>
      </w:r>
      <w:r w:rsidR="00580448" w:rsidRPr="003F1149">
        <w:rPr>
          <w:sz w:val="22"/>
          <w:szCs w:val="22"/>
          <w:lang w:val="en-GB"/>
        </w:rPr>
        <w:t xml:space="preserve">which is a </w:t>
      </w:r>
      <w:r w:rsidR="00E23824" w:rsidRPr="003F1149">
        <w:rPr>
          <w:sz w:val="22"/>
          <w:szCs w:val="22"/>
          <w:lang w:val="en-GB"/>
        </w:rPr>
        <w:t>combination of quality</w:t>
      </w:r>
      <w:r w:rsidR="00973479">
        <w:rPr>
          <w:sz w:val="22"/>
          <w:szCs w:val="22"/>
          <w:lang w:val="en-GB"/>
        </w:rPr>
        <w:t xml:space="preserve"> and </w:t>
      </w:r>
      <w:r w:rsidR="00E23824" w:rsidRPr="003F1149">
        <w:rPr>
          <w:sz w:val="22"/>
          <w:szCs w:val="22"/>
          <w:lang w:val="en-GB"/>
        </w:rPr>
        <w:t>price</w:t>
      </w:r>
      <w:r w:rsidR="00021ECF">
        <w:rPr>
          <w:sz w:val="22"/>
          <w:szCs w:val="22"/>
          <w:lang w:val="en-GB"/>
        </w:rPr>
        <w:t>)</w:t>
      </w:r>
    </w:p>
    <w:p w14:paraId="02B88F41" w14:textId="53BDE09B" w:rsidR="00E23824" w:rsidRPr="003F1149" w:rsidRDefault="00E23824" w:rsidP="0085335B">
      <w:pPr>
        <w:keepNext/>
        <w:widowControl/>
        <w:spacing w:before="300"/>
        <w:jc w:val="center"/>
        <w:rPr>
          <w:rStyle w:val="Strong"/>
          <w:sz w:val="28"/>
          <w:szCs w:val="28"/>
          <w:lang w:val="en-GB"/>
        </w:rPr>
      </w:pPr>
      <w:r w:rsidRPr="003F1149">
        <w:rPr>
          <w:rStyle w:val="Strong"/>
          <w:sz w:val="28"/>
          <w:szCs w:val="28"/>
          <w:lang w:val="en-GB"/>
        </w:rPr>
        <w:t>TENDERING</w:t>
      </w:r>
    </w:p>
    <w:p w14:paraId="7D5C6D27" w14:textId="77777777" w:rsidR="00E23824" w:rsidRPr="00A336A0" w:rsidRDefault="00E23824" w:rsidP="0085335B">
      <w:pPr>
        <w:keepNext/>
        <w:widowControl/>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How to obtain the tender dossier</w:t>
      </w:r>
    </w:p>
    <w:p w14:paraId="5DD46861" w14:textId="77777777" w:rsidR="00E23824" w:rsidRPr="003F1149" w:rsidRDefault="00E23824" w:rsidP="00AC2A69">
      <w:pPr>
        <w:pStyle w:val="Blockquote"/>
        <w:ind w:left="709" w:right="1"/>
        <w:jc w:val="both"/>
        <w:rPr>
          <w:sz w:val="22"/>
          <w:szCs w:val="22"/>
          <w:lang w:val="en-GB"/>
        </w:rPr>
      </w:pPr>
      <w:r w:rsidRPr="003F1149">
        <w:rPr>
          <w:sz w:val="22"/>
          <w:szCs w:val="22"/>
          <w:lang w:val="en-GB"/>
        </w:rPr>
        <w:t>The tender dossier is available from the following Internet address:</w:t>
      </w:r>
      <w:r w:rsidR="00A05750">
        <w:rPr>
          <w:sz w:val="22"/>
          <w:szCs w:val="22"/>
          <w:lang w:val="en-GB"/>
        </w:rPr>
        <w:t xml:space="preserve"> </w:t>
      </w:r>
      <w:hyperlink r:id="rId8" w:history="1">
        <w:r w:rsidR="00561A4D"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 xml:space="preserve">der dossier is also available from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 xml:space="preserve">uthority. Tenders must be submitted using the standard </w:t>
      </w:r>
      <w:r w:rsidR="0014779C">
        <w:rPr>
          <w:sz w:val="22"/>
          <w:szCs w:val="22"/>
          <w:lang w:val="en-GB"/>
        </w:rPr>
        <w:t>t</w:t>
      </w:r>
      <w:r w:rsidR="00733C1A" w:rsidRPr="003F1149">
        <w:rPr>
          <w:sz w:val="22"/>
          <w:szCs w:val="22"/>
          <w:lang w:val="en-GB"/>
        </w:rPr>
        <w:t xml:space="preserve">ender </w:t>
      </w:r>
      <w:r w:rsidR="0014779C">
        <w:rPr>
          <w:sz w:val="22"/>
          <w:szCs w:val="22"/>
          <w:lang w:val="en-GB"/>
        </w:rPr>
        <w:t>f</w:t>
      </w:r>
      <w:r w:rsidR="00733C1A" w:rsidRPr="003F1149">
        <w:rPr>
          <w:sz w:val="22"/>
          <w:szCs w:val="22"/>
          <w:lang w:val="en-GB"/>
        </w:rPr>
        <w:t xml:space="preserve">orm for a </w:t>
      </w:r>
      <w:r w:rsidR="0014779C">
        <w:rPr>
          <w:sz w:val="22"/>
          <w:szCs w:val="22"/>
          <w:lang w:val="en-GB"/>
        </w:rPr>
        <w:t>s</w:t>
      </w:r>
      <w:r w:rsidR="00733C1A" w:rsidRPr="003F1149">
        <w:rPr>
          <w:sz w:val="22"/>
          <w:szCs w:val="22"/>
          <w:lang w:val="en-GB"/>
        </w:rPr>
        <w:t xml:space="preserve">upply </w:t>
      </w:r>
      <w:r w:rsidR="0014779C">
        <w:rPr>
          <w:sz w:val="22"/>
          <w:szCs w:val="22"/>
          <w:lang w:val="en-GB"/>
        </w:rPr>
        <w:t>c</w:t>
      </w:r>
      <w:r w:rsidR="00733C1A" w:rsidRPr="003F1149">
        <w:rPr>
          <w:sz w:val="22"/>
          <w:szCs w:val="22"/>
          <w:lang w:val="en-GB"/>
        </w:rPr>
        <w:t>ontract</w:t>
      </w:r>
      <w:r w:rsidRPr="003F1149">
        <w:rPr>
          <w:sz w:val="22"/>
          <w:szCs w:val="22"/>
          <w:lang w:val="en-GB"/>
        </w:rPr>
        <w:t xml:space="preserve"> included in the tender dossier, whose format and instructions must be strictly observed.</w:t>
      </w:r>
    </w:p>
    <w:p w14:paraId="38B541B5" w14:textId="23F6399C" w:rsidR="00AC4ADE" w:rsidRDefault="00E15BA7" w:rsidP="00AC2A69">
      <w:pPr>
        <w:ind w:left="709" w:right="1"/>
        <w:jc w:val="both"/>
        <w:rPr>
          <w:sz w:val="22"/>
          <w:szCs w:val="22"/>
          <w:lang w:val="en-GB"/>
        </w:rPr>
      </w:pPr>
      <w:r w:rsidRPr="00E46EB1">
        <w:rPr>
          <w:sz w:val="22"/>
          <w:szCs w:val="22"/>
        </w:rPr>
        <w:t xml:space="preserve">Tenderers with questions regarding this tender should send them in writing to </w:t>
      </w:r>
      <w:r w:rsidRPr="00E46EB1">
        <w:rPr>
          <w:b/>
          <w:sz w:val="22"/>
          <w:szCs w:val="22"/>
        </w:rPr>
        <w:t>pdu@agriculture.ug.com</w:t>
      </w:r>
      <w:r w:rsidRPr="00E46EB1">
        <w:rPr>
          <w:sz w:val="22"/>
          <w:szCs w:val="22"/>
        </w:rPr>
        <w:t xml:space="preserve"> (mentioning the publication reference shown in item 1) at least 21 days before the deadline for submission of tenders given in item 19. The Contracting Authority must reply to all tenderers' questions at least 11 days before the deadline for submission of tenders. Eventual clarifications or minor changes to the tender dossier shall be published at the latest 11 days before the submission deadline on the EuropeAid website at </w:t>
      </w:r>
      <w:hyperlink r:id="rId9" w:history="1">
        <w:r w:rsidRPr="00E46EB1">
          <w:rPr>
            <w:rStyle w:val="Hyperlink"/>
            <w:sz w:val="22"/>
            <w:szCs w:val="22"/>
          </w:rPr>
          <w:t>https://webgate.ec.europa.eu/europeaid/online-services/index.cfm?do=publi.welcome</w:t>
        </w:r>
      </w:hyperlink>
    </w:p>
    <w:p w14:paraId="1CA688E2" w14:textId="77777777" w:rsidR="00E23824" w:rsidRDefault="00E23824" w:rsidP="00AC2A69">
      <w:pPr>
        <w:numPr>
          <w:ilvl w:val="0"/>
          <w:numId w:val="35"/>
        </w:numPr>
        <w:tabs>
          <w:tab w:val="clear" w:pos="644"/>
          <w:tab w:val="num" w:pos="709"/>
        </w:tabs>
        <w:ind w:left="709" w:right="1" w:hanging="425"/>
        <w:jc w:val="both"/>
        <w:outlineLvl w:val="0"/>
        <w:rPr>
          <w:rStyle w:val="Strong"/>
          <w:szCs w:val="24"/>
          <w:lang w:val="en-GB"/>
        </w:rPr>
      </w:pPr>
      <w:r w:rsidRPr="00A336A0">
        <w:rPr>
          <w:rStyle w:val="Strong"/>
          <w:szCs w:val="24"/>
          <w:lang w:val="en-GB"/>
        </w:rPr>
        <w:t>Deadline for submission of tenders</w:t>
      </w:r>
    </w:p>
    <w:p w14:paraId="3BDE0E8F" w14:textId="77777777" w:rsidR="0023457E" w:rsidRPr="00A40479" w:rsidRDefault="0023457E" w:rsidP="003319C5">
      <w:pPr>
        <w:pStyle w:val="Blockquote"/>
        <w:ind w:left="644" w:right="26"/>
        <w:jc w:val="both"/>
        <w:rPr>
          <w:rStyle w:val="Emphasis"/>
          <w:i w:val="0"/>
          <w:sz w:val="22"/>
          <w:szCs w:val="22"/>
          <w:lang w:val="en-GB"/>
        </w:rPr>
      </w:pPr>
      <w:r w:rsidRPr="00A40479">
        <w:rPr>
          <w:rStyle w:val="Emphasis"/>
          <w:i w:val="0"/>
          <w:sz w:val="22"/>
          <w:szCs w:val="22"/>
          <w:lang w:val="en-GB"/>
        </w:rPr>
        <w:t>The tenderer's attention is drawn to the fact that there are two different systems for sending tenders</w:t>
      </w:r>
      <w:r w:rsidR="00E927E5">
        <w:rPr>
          <w:rStyle w:val="Emphasis"/>
          <w:i w:val="0"/>
          <w:sz w:val="22"/>
          <w:szCs w:val="22"/>
          <w:lang w:val="en-GB"/>
        </w:rPr>
        <w:t>: one is</w:t>
      </w:r>
      <w:r w:rsidRPr="00A40479">
        <w:rPr>
          <w:rStyle w:val="Emphasis"/>
          <w:i w:val="0"/>
          <w:sz w:val="22"/>
          <w:szCs w:val="22"/>
          <w:lang w:val="en-GB"/>
        </w:rPr>
        <w:t xml:space="preserve"> by post or private mail service, </w:t>
      </w:r>
      <w:r w:rsidR="00E927E5" w:rsidRPr="005942B8">
        <w:rPr>
          <w:rStyle w:val="Emphasis"/>
          <w:i w:val="0"/>
          <w:sz w:val="22"/>
          <w:szCs w:val="22"/>
          <w:lang w:val="en-GB"/>
        </w:rPr>
        <w:t xml:space="preserve">the other is </w:t>
      </w:r>
      <w:r w:rsidRPr="00A40479">
        <w:rPr>
          <w:rStyle w:val="Emphasis"/>
          <w:i w:val="0"/>
          <w:sz w:val="22"/>
          <w:szCs w:val="22"/>
          <w:lang w:val="en-GB"/>
        </w:rPr>
        <w:t>by hand delivery.</w:t>
      </w:r>
    </w:p>
    <w:p w14:paraId="50E1503A" w14:textId="77777777" w:rsidR="0023457E" w:rsidRDefault="0023457E" w:rsidP="003319C5">
      <w:pPr>
        <w:pStyle w:val="Blockquote"/>
        <w:ind w:left="644" w:right="26"/>
        <w:jc w:val="both"/>
        <w:rPr>
          <w:rStyle w:val="Emphasis"/>
          <w:i w:val="0"/>
          <w:sz w:val="22"/>
          <w:szCs w:val="22"/>
          <w:lang w:val="en-GB"/>
        </w:rPr>
      </w:pPr>
      <w:r w:rsidRPr="00A40479">
        <w:rPr>
          <w:rStyle w:val="Emphasis"/>
          <w:i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1"/>
      </w:r>
      <w:r w:rsidRPr="00A40479">
        <w:rPr>
          <w:rStyle w:val="Emphasis"/>
          <w:i w:val="0"/>
          <w:sz w:val="22"/>
          <w:szCs w:val="22"/>
          <w:lang w:val="en-GB"/>
        </w:rPr>
        <w:t xml:space="preserve">, but in the second case it is the acknowledgment of receipt given at the time of the delivery of the </w:t>
      </w:r>
      <w:r>
        <w:rPr>
          <w:rStyle w:val="Emphasis"/>
          <w:i w:val="0"/>
          <w:sz w:val="22"/>
          <w:szCs w:val="22"/>
          <w:lang w:val="en-GB"/>
        </w:rPr>
        <w:t>tender which will serve as proof</w:t>
      </w:r>
      <w:r w:rsidRPr="00A40479">
        <w:rPr>
          <w:rStyle w:val="Emphasis"/>
          <w:i w:val="0"/>
          <w:sz w:val="22"/>
          <w:szCs w:val="22"/>
          <w:lang w:val="en-GB"/>
        </w:rPr>
        <w:t>.</w:t>
      </w:r>
    </w:p>
    <w:p w14:paraId="532ED564" w14:textId="1796C56D" w:rsidR="00E15BA7" w:rsidRPr="00E15BA7" w:rsidRDefault="00E15BA7" w:rsidP="00E15BA7">
      <w:pPr>
        <w:pStyle w:val="Blockquote"/>
        <w:ind w:left="709" w:right="1"/>
        <w:jc w:val="both"/>
        <w:rPr>
          <w:rStyle w:val="Emphasis"/>
          <w:i w:val="0"/>
          <w:iCs/>
          <w:sz w:val="22"/>
          <w:szCs w:val="22"/>
          <w:lang w:val="en-GB"/>
        </w:rPr>
      </w:pPr>
      <w:r w:rsidRPr="00501601">
        <w:rPr>
          <w:rStyle w:val="Emphasis"/>
          <w:i w:val="0"/>
          <w:iCs/>
          <w:sz w:val="22"/>
          <w:szCs w:val="22"/>
          <w:lang w:val="en-GB"/>
        </w:rPr>
        <w:t>The deadline for submission of tenders will be followed by a public opening session on</w:t>
      </w:r>
      <w:r w:rsidRPr="00501601">
        <w:rPr>
          <w:rStyle w:val="Emphasis"/>
          <w:b/>
          <w:bCs/>
          <w:sz w:val="22"/>
          <w:szCs w:val="22"/>
          <w:lang w:val="en-GB"/>
        </w:rPr>
        <w:t xml:space="preserve"> </w:t>
      </w:r>
      <w:r w:rsidR="00501601" w:rsidRPr="00501601">
        <w:rPr>
          <w:b/>
          <w:bCs/>
          <w:sz w:val="22"/>
          <w:szCs w:val="22"/>
        </w:rPr>
        <w:t>21</w:t>
      </w:r>
      <w:r w:rsidR="00501601" w:rsidRPr="00501601">
        <w:rPr>
          <w:b/>
          <w:bCs/>
          <w:sz w:val="22"/>
          <w:szCs w:val="22"/>
          <w:vertAlign w:val="superscript"/>
        </w:rPr>
        <w:t>st</w:t>
      </w:r>
      <w:r w:rsidR="00501601" w:rsidRPr="00501601">
        <w:rPr>
          <w:b/>
          <w:bCs/>
          <w:sz w:val="22"/>
          <w:szCs w:val="22"/>
        </w:rPr>
        <w:t xml:space="preserve"> January 2021</w:t>
      </w:r>
      <w:r w:rsidRPr="00501601">
        <w:rPr>
          <w:b/>
          <w:bCs/>
          <w:sz w:val="22"/>
          <w:szCs w:val="22"/>
        </w:rPr>
        <w:t xml:space="preserve"> at 1</w:t>
      </w:r>
      <w:r w:rsidR="00501601" w:rsidRPr="00501601">
        <w:rPr>
          <w:b/>
          <w:bCs/>
          <w:sz w:val="22"/>
          <w:szCs w:val="22"/>
        </w:rPr>
        <w:t>4</w:t>
      </w:r>
      <w:r w:rsidRPr="00501601">
        <w:rPr>
          <w:b/>
          <w:bCs/>
          <w:sz w:val="22"/>
          <w:szCs w:val="22"/>
        </w:rPr>
        <w:t>.</w:t>
      </w:r>
      <w:r w:rsidR="00501601" w:rsidRPr="00501601">
        <w:rPr>
          <w:b/>
          <w:bCs/>
          <w:sz w:val="22"/>
          <w:szCs w:val="22"/>
        </w:rPr>
        <w:t>0</w:t>
      </w:r>
      <w:r w:rsidRPr="00501601">
        <w:rPr>
          <w:b/>
          <w:bCs/>
          <w:sz w:val="22"/>
          <w:szCs w:val="22"/>
        </w:rPr>
        <w:t>0hrs</w:t>
      </w:r>
      <w:r w:rsidRPr="00501601">
        <w:rPr>
          <w:rStyle w:val="Emphasis"/>
          <w:b/>
          <w:bCs/>
          <w:sz w:val="22"/>
          <w:szCs w:val="22"/>
          <w:lang w:val="en-GB"/>
        </w:rPr>
        <w:t>.</w:t>
      </w:r>
    </w:p>
    <w:p w14:paraId="2CF27444" w14:textId="5DB06566" w:rsidR="00E23824" w:rsidRDefault="00E23824" w:rsidP="00AC2A69">
      <w:pPr>
        <w:pStyle w:val="Blockquote"/>
        <w:ind w:left="709" w:right="1"/>
        <w:jc w:val="both"/>
        <w:rPr>
          <w:sz w:val="22"/>
          <w:szCs w:val="22"/>
          <w:lang w:val="en-GB"/>
        </w:rPr>
      </w:pPr>
      <w:r w:rsidRPr="003F1149">
        <w:rPr>
          <w:sz w:val="22"/>
          <w:szCs w:val="22"/>
          <w:lang w:val="en-GB"/>
        </w:rPr>
        <w:t xml:space="preserve">Any tender </w:t>
      </w:r>
      <w:r w:rsidR="0075026D">
        <w:rPr>
          <w:sz w:val="22"/>
          <w:szCs w:val="22"/>
          <w:lang w:val="en-GB"/>
        </w:rPr>
        <w:t>submitted to</w:t>
      </w:r>
      <w:r w:rsidR="000479E1">
        <w:rPr>
          <w:sz w:val="22"/>
          <w:szCs w:val="22"/>
          <w:lang w:val="en-GB"/>
        </w:rPr>
        <w:t xml:space="preserve"> the </w:t>
      </w:r>
      <w:r w:rsidR="0014779C">
        <w:rPr>
          <w:sz w:val="22"/>
          <w:szCs w:val="22"/>
          <w:lang w:val="en-GB"/>
        </w:rPr>
        <w:t>c</w:t>
      </w:r>
      <w:r w:rsidR="000479E1">
        <w:rPr>
          <w:sz w:val="22"/>
          <w:szCs w:val="22"/>
          <w:lang w:val="en-GB"/>
        </w:rPr>
        <w:t xml:space="preserve">ontracting </w:t>
      </w:r>
      <w:r w:rsidR="0014779C">
        <w:rPr>
          <w:sz w:val="22"/>
          <w:szCs w:val="22"/>
          <w:lang w:val="en-GB"/>
        </w:rPr>
        <w:t>a</w:t>
      </w:r>
      <w:r w:rsidR="000479E1">
        <w:rPr>
          <w:sz w:val="22"/>
          <w:szCs w:val="22"/>
          <w:lang w:val="en-GB"/>
        </w:rPr>
        <w:t xml:space="preserve">uthority </w:t>
      </w:r>
      <w:r w:rsidRPr="003F1149">
        <w:rPr>
          <w:sz w:val="22"/>
          <w:szCs w:val="22"/>
          <w:lang w:val="en-GB"/>
        </w:rPr>
        <w:t>after this deadline will not be considered.</w:t>
      </w:r>
    </w:p>
    <w:p w14:paraId="6C632BD8" w14:textId="29DD7248" w:rsidR="0023457E" w:rsidRPr="003319C5" w:rsidRDefault="0023457E" w:rsidP="0023457E">
      <w:pPr>
        <w:pStyle w:val="Blockquote"/>
        <w:ind w:left="709" w:right="26"/>
        <w:jc w:val="both"/>
        <w:rPr>
          <w:b/>
          <w:sz w:val="22"/>
          <w:szCs w:val="22"/>
          <w:lang w:val="en-GB"/>
        </w:rPr>
      </w:pPr>
      <w:r w:rsidRPr="003319C5">
        <w:rPr>
          <w:b/>
          <w:sz w:val="22"/>
          <w:szCs w:val="22"/>
          <w:lang w:val="en-GB"/>
        </w:rPr>
        <w:lastRenderedPageBreak/>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14:paraId="3395E0D3" w14:textId="77777777" w:rsidR="0023457E" w:rsidRPr="003319C5" w:rsidRDefault="0023457E" w:rsidP="0023457E">
      <w:pPr>
        <w:ind w:left="709" w:right="26" w:hanging="349"/>
        <w:outlineLvl w:val="0"/>
        <w:rPr>
          <w:szCs w:val="24"/>
          <w:lang w:val="en-GB"/>
        </w:rPr>
      </w:pPr>
      <w:r w:rsidRPr="00D225CC">
        <w:rPr>
          <w:rStyle w:val="Strong"/>
          <w:sz w:val="22"/>
          <w:szCs w:val="22"/>
          <w:lang w:val="en-GB"/>
        </w:rPr>
        <w:tab/>
      </w:r>
      <w:r w:rsidR="000B39AD" w:rsidRPr="003319C5">
        <w:rPr>
          <w:rStyle w:val="Strong"/>
          <w:szCs w:val="24"/>
          <w:lang w:val="en-GB"/>
        </w:rPr>
        <w:t>How tenders</w:t>
      </w:r>
      <w:r w:rsidRPr="003319C5">
        <w:rPr>
          <w:rStyle w:val="Strong"/>
          <w:szCs w:val="24"/>
          <w:lang w:val="en-GB"/>
        </w:rPr>
        <w:t xml:space="preserve"> may be submitted</w:t>
      </w:r>
    </w:p>
    <w:p w14:paraId="17DED319" w14:textId="77777777" w:rsidR="0023457E" w:rsidRPr="00D225CC" w:rsidRDefault="000B39AD" w:rsidP="0023457E">
      <w:pPr>
        <w:pStyle w:val="Blockquote"/>
        <w:ind w:left="709" w:right="26"/>
        <w:jc w:val="both"/>
        <w:rPr>
          <w:sz w:val="22"/>
          <w:szCs w:val="22"/>
          <w:lang w:val="en-GB"/>
        </w:rPr>
      </w:pPr>
      <w:r>
        <w:rPr>
          <w:sz w:val="22"/>
          <w:szCs w:val="22"/>
          <w:lang w:val="en-GB"/>
        </w:rPr>
        <w:t>Tenders</w:t>
      </w:r>
      <w:r w:rsidR="0023457E" w:rsidRPr="00D225CC">
        <w:rPr>
          <w:sz w:val="22"/>
          <w:szCs w:val="22"/>
          <w:lang w:val="en-GB"/>
        </w:rPr>
        <w:t xml:space="preserve"> must be submitted in English exclusively to the </w:t>
      </w:r>
      <w:r w:rsidR="0023457E">
        <w:rPr>
          <w:sz w:val="22"/>
          <w:szCs w:val="22"/>
          <w:lang w:val="en-GB"/>
        </w:rPr>
        <w:t>c</w:t>
      </w:r>
      <w:r w:rsidR="0023457E" w:rsidRPr="00D225CC">
        <w:rPr>
          <w:sz w:val="22"/>
          <w:szCs w:val="22"/>
          <w:lang w:val="en-GB"/>
        </w:rPr>
        <w:t xml:space="preserve">ontracting </w:t>
      </w:r>
      <w:r w:rsidR="0023457E">
        <w:rPr>
          <w:sz w:val="22"/>
          <w:szCs w:val="22"/>
          <w:lang w:val="en-GB"/>
        </w:rPr>
        <w:t>a</w:t>
      </w:r>
      <w:r w:rsidR="0023457E" w:rsidRPr="00D225CC">
        <w:rPr>
          <w:sz w:val="22"/>
          <w:szCs w:val="22"/>
          <w:lang w:val="en-GB"/>
        </w:rPr>
        <w:t>uthority</w:t>
      </w:r>
      <w:r w:rsidR="0023457E">
        <w:rPr>
          <w:sz w:val="22"/>
          <w:szCs w:val="22"/>
          <w:lang w:val="en-GB"/>
        </w:rPr>
        <w:t xml:space="preserve"> in a sealed envelope:</w:t>
      </w:r>
    </w:p>
    <w:p w14:paraId="5A5534C1" w14:textId="5AAC49F2" w:rsidR="0023457E" w:rsidRPr="00D225CC" w:rsidRDefault="0023457E" w:rsidP="0023457E">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w:t>
      </w:r>
    </w:p>
    <w:p w14:paraId="0FE9B1AF" w14:textId="77777777" w:rsidR="00E15BA7" w:rsidRDefault="00E15BA7" w:rsidP="00E15BA7">
      <w:pPr>
        <w:shd w:val="clear" w:color="auto" w:fill="FFFFFF"/>
        <w:spacing w:before="0" w:after="0"/>
        <w:ind w:left="709"/>
        <w:rPr>
          <w:rFonts w:eastAsia="Calibri"/>
          <w:b/>
          <w:snapToGrid/>
          <w:sz w:val="22"/>
          <w:szCs w:val="22"/>
        </w:rPr>
      </w:pPr>
      <w:r>
        <w:rPr>
          <w:rFonts w:eastAsia="Calibri"/>
          <w:b/>
          <w:snapToGrid/>
          <w:sz w:val="22"/>
          <w:szCs w:val="22"/>
        </w:rPr>
        <w:t xml:space="preserve">The Permanent Secretary, </w:t>
      </w:r>
    </w:p>
    <w:p w14:paraId="135251BB" w14:textId="77777777" w:rsidR="00E15BA7" w:rsidRDefault="00E15BA7" w:rsidP="00E15BA7">
      <w:pPr>
        <w:shd w:val="clear" w:color="auto" w:fill="FFFFFF"/>
        <w:spacing w:before="0" w:after="0"/>
        <w:ind w:left="709"/>
        <w:rPr>
          <w:rFonts w:eastAsia="Calibri"/>
          <w:b/>
          <w:snapToGrid/>
          <w:sz w:val="22"/>
          <w:szCs w:val="22"/>
        </w:rPr>
      </w:pPr>
      <w:r w:rsidRPr="00B61329">
        <w:rPr>
          <w:rFonts w:eastAsia="Calibri"/>
          <w:b/>
          <w:snapToGrid/>
          <w:sz w:val="22"/>
          <w:szCs w:val="22"/>
        </w:rPr>
        <w:t>Ministry of Agriculture, Animal Industry and Fisheries</w:t>
      </w:r>
    </w:p>
    <w:p w14:paraId="58162D87" w14:textId="77777777" w:rsidR="00E15BA7" w:rsidRPr="00B61329" w:rsidRDefault="00E15BA7" w:rsidP="00E15BA7">
      <w:pPr>
        <w:shd w:val="clear" w:color="auto" w:fill="FFFFFF"/>
        <w:spacing w:before="0" w:after="0"/>
        <w:ind w:left="709"/>
        <w:rPr>
          <w:rFonts w:eastAsia="Calibri"/>
          <w:b/>
          <w:snapToGrid/>
          <w:sz w:val="22"/>
          <w:szCs w:val="22"/>
        </w:rPr>
      </w:pPr>
      <w:r>
        <w:rPr>
          <w:b/>
          <w:snapToGrid/>
          <w:sz w:val="22"/>
          <w:szCs w:val="22"/>
          <w:lang w:eastAsia="en-GB"/>
        </w:rPr>
        <w:t>Developing a Market –Oriented and Environmentally Sustainable Beef Meat Industry in Uganda (MOBIP)</w:t>
      </w:r>
    </w:p>
    <w:p w14:paraId="65DD6F87" w14:textId="77777777" w:rsidR="00E15BA7" w:rsidRPr="00B61329" w:rsidRDefault="00E15BA7" w:rsidP="00E15BA7">
      <w:pPr>
        <w:shd w:val="clear" w:color="auto" w:fill="FFFFFF"/>
        <w:spacing w:before="0" w:after="0"/>
        <w:ind w:left="709"/>
        <w:rPr>
          <w:rFonts w:eastAsia="Calibri"/>
          <w:b/>
          <w:snapToGrid/>
          <w:sz w:val="22"/>
          <w:szCs w:val="22"/>
        </w:rPr>
      </w:pPr>
      <w:r w:rsidRPr="00B61329">
        <w:rPr>
          <w:rFonts w:eastAsia="Calibri"/>
          <w:b/>
          <w:snapToGrid/>
          <w:sz w:val="22"/>
          <w:szCs w:val="22"/>
        </w:rPr>
        <w:t>PO Box 102, Uganda</w:t>
      </w:r>
    </w:p>
    <w:p w14:paraId="7B0C85ED" w14:textId="77777777" w:rsidR="00E15BA7" w:rsidRDefault="00E15BA7" w:rsidP="00E15BA7">
      <w:pPr>
        <w:shd w:val="clear" w:color="auto" w:fill="FFFFFF"/>
        <w:spacing w:before="0" w:after="0"/>
        <w:ind w:left="709"/>
        <w:rPr>
          <w:rFonts w:eastAsia="Calibri"/>
          <w:b/>
          <w:snapToGrid/>
          <w:sz w:val="22"/>
          <w:szCs w:val="22"/>
        </w:rPr>
      </w:pPr>
      <w:r w:rsidRPr="00B61329">
        <w:rPr>
          <w:rFonts w:eastAsia="Calibri"/>
          <w:b/>
          <w:snapToGrid/>
          <w:sz w:val="22"/>
          <w:szCs w:val="22"/>
        </w:rPr>
        <w:t>Plot 16-18, Lugard Avenue</w:t>
      </w:r>
      <w:r>
        <w:rPr>
          <w:rFonts w:eastAsia="Calibri"/>
          <w:b/>
          <w:snapToGrid/>
          <w:sz w:val="22"/>
          <w:szCs w:val="22"/>
        </w:rPr>
        <w:t>, Entebbe</w:t>
      </w:r>
    </w:p>
    <w:p w14:paraId="2A7AC6EA" w14:textId="77777777" w:rsidR="00E15BA7" w:rsidRDefault="00E15BA7" w:rsidP="00E15BA7">
      <w:pPr>
        <w:shd w:val="clear" w:color="auto" w:fill="FFFFFF"/>
        <w:spacing w:before="0" w:after="0"/>
        <w:ind w:left="709"/>
        <w:rPr>
          <w:rFonts w:eastAsia="Calibri"/>
          <w:b/>
          <w:snapToGrid/>
          <w:sz w:val="22"/>
          <w:szCs w:val="22"/>
        </w:rPr>
      </w:pPr>
    </w:p>
    <w:p w14:paraId="50665432" w14:textId="1B5C3183" w:rsidR="00E15BA7" w:rsidRDefault="00E15BA7" w:rsidP="0085335B">
      <w:pPr>
        <w:shd w:val="clear" w:color="auto" w:fill="FFFFFF"/>
        <w:spacing w:before="0" w:after="0"/>
        <w:ind w:left="709"/>
        <w:rPr>
          <w:rFonts w:eastAsia="Calibri"/>
          <w:b/>
          <w:snapToGrid/>
          <w:sz w:val="22"/>
          <w:szCs w:val="22"/>
        </w:rPr>
      </w:pPr>
      <w:r>
        <w:rPr>
          <w:b/>
          <w:bCs/>
          <w:snapToGrid/>
          <w:sz w:val="22"/>
          <w:szCs w:val="22"/>
          <w:lang w:eastAsia="en-GB"/>
        </w:rPr>
        <w:t>Main Office Building, Former Library Premises</w:t>
      </w:r>
    </w:p>
    <w:p w14:paraId="07E12D00" w14:textId="5A6E8C50" w:rsidR="0023457E" w:rsidRPr="00B50F3D" w:rsidRDefault="00E15BA7" w:rsidP="0085335B">
      <w:pPr>
        <w:pStyle w:val="Blockquote"/>
        <w:ind w:left="709" w:right="26"/>
        <w:rPr>
          <w:sz w:val="22"/>
          <w:szCs w:val="22"/>
          <w:lang w:val="en-GB"/>
        </w:rPr>
      </w:pPr>
      <w:r w:rsidRPr="00A21A61">
        <w:rPr>
          <w:rFonts w:eastAsia="Calibri"/>
          <w:b/>
          <w:snapToGrid/>
          <w:sz w:val="22"/>
          <w:szCs w:val="22"/>
          <w:u w:val="single"/>
        </w:rPr>
        <w:t>Attention to Dr Mary Mbabazi, National Project Coordinator</w:t>
      </w:r>
    </w:p>
    <w:p w14:paraId="64881863" w14:textId="77777777" w:rsidR="0023457E" w:rsidRPr="00D225CC" w:rsidRDefault="0023457E" w:rsidP="0023457E">
      <w:pPr>
        <w:numPr>
          <w:ilvl w:val="0"/>
          <w:numId w:val="40"/>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14:paraId="26B45AFB" w14:textId="77777777" w:rsidR="00E15BA7" w:rsidRDefault="00E15BA7" w:rsidP="0085335B">
      <w:pPr>
        <w:shd w:val="clear" w:color="auto" w:fill="FFFFFF"/>
        <w:spacing w:before="0" w:after="0"/>
        <w:ind w:left="709"/>
        <w:rPr>
          <w:rFonts w:eastAsia="Calibri"/>
          <w:b/>
          <w:snapToGrid/>
          <w:sz w:val="22"/>
          <w:szCs w:val="22"/>
        </w:rPr>
      </w:pPr>
      <w:r>
        <w:rPr>
          <w:rFonts w:eastAsia="Calibri"/>
          <w:b/>
          <w:snapToGrid/>
          <w:sz w:val="22"/>
          <w:szCs w:val="22"/>
        </w:rPr>
        <w:t xml:space="preserve">The Permanent Secretary, </w:t>
      </w:r>
    </w:p>
    <w:p w14:paraId="70130B33" w14:textId="77777777" w:rsidR="00E15BA7" w:rsidRDefault="00E15BA7" w:rsidP="0085335B">
      <w:pPr>
        <w:shd w:val="clear" w:color="auto" w:fill="FFFFFF"/>
        <w:spacing w:before="0" w:after="0"/>
        <w:ind w:left="709"/>
        <w:rPr>
          <w:rFonts w:eastAsia="Calibri"/>
          <w:b/>
          <w:snapToGrid/>
          <w:sz w:val="22"/>
          <w:szCs w:val="22"/>
        </w:rPr>
      </w:pPr>
      <w:r w:rsidRPr="00B61329">
        <w:rPr>
          <w:rFonts w:eastAsia="Calibri"/>
          <w:b/>
          <w:snapToGrid/>
          <w:sz w:val="22"/>
          <w:szCs w:val="22"/>
        </w:rPr>
        <w:t>Ministry of Agriculture, Animal Industry and Fisheries</w:t>
      </w:r>
    </w:p>
    <w:p w14:paraId="25A19053" w14:textId="77777777" w:rsidR="00E15BA7" w:rsidRPr="00B61329" w:rsidRDefault="00E15BA7" w:rsidP="0085335B">
      <w:pPr>
        <w:shd w:val="clear" w:color="auto" w:fill="FFFFFF"/>
        <w:spacing w:before="0" w:after="0"/>
        <w:ind w:left="709"/>
        <w:rPr>
          <w:rFonts w:eastAsia="Calibri"/>
          <w:b/>
          <w:snapToGrid/>
          <w:sz w:val="22"/>
          <w:szCs w:val="22"/>
        </w:rPr>
      </w:pPr>
      <w:r>
        <w:rPr>
          <w:b/>
          <w:snapToGrid/>
          <w:sz w:val="22"/>
          <w:szCs w:val="22"/>
          <w:lang w:eastAsia="en-GB"/>
        </w:rPr>
        <w:t>Developing a Market –Oriented and Environmentally Sustainable Beef Meat Industry in Uganda (MOBIP)</w:t>
      </w:r>
    </w:p>
    <w:p w14:paraId="422A901A" w14:textId="77777777" w:rsidR="00E15BA7" w:rsidRPr="00B61329" w:rsidRDefault="00E15BA7" w:rsidP="0085335B">
      <w:pPr>
        <w:shd w:val="clear" w:color="auto" w:fill="FFFFFF"/>
        <w:spacing w:before="0" w:after="0"/>
        <w:ind w:left="709"/>
        <w:rPr>
          <w:rFonts w:eastAsia="Calibri"/>
          <w:b/>
          <w:snapToGrid/>
          <w:sz w:val="22"/>
          <w:szCs w:val="22"/>
        </w:rPr>
      </w:pPr>
      <w:r w:rsidRPr="00B61329">
        <w:rPr>
          <w:rFonts w:eastAsia="Calibri"/>
          <w:b/>
          <w:snapToGrid/>
          <w:sz w:val="22"/>
          <w:szCs w:val="22"/>
        </w:rPr>
        <w:t>PO Box 102, Uganda</w:t>
      </w:r>
    </w:p>
    <w:p w14:paraId="75E70803" w14:textId="77777777" w:rsidR="00E15BA7" w:rsidRDefault="00E15BA7" w:rsidP="0085335B">
      <w:pPr>
        <w:shd w:val="clear" w:color="auto" w:fill="FFFFFF"/>
        <w:spacing w:before="0" w:after="0"/>
        <w:ind w:left="709"/>
        <w:rPr>
          <w:rFonts w:eastAsia="Calibri"/>
          <w:b/>
          <w:snapToGrid/>
          <w:sz w:val="22"/>
          <w:szCs w:val="22"/>
        </w:rPr>
      </w:pPr>
      <w:r w:rsidRPr="00B61329">
        <w:rPr>
          <w:rFonts w:eastAsia="Calibri"/>
          <w:b/>
          <w:snapToGrid/>
          <w:sz w:val="22"/>
          <w:szCs w:val="22"/>
        </w:rPr>
        <w:t>Plot 16-18, Lugard Avenue</w:t>
      </w:r>
      <w:r>
        <w:rPr>
          <w:rFonts w:eastAsia="Calibri"/>
          <w:b/>
          <w:snapToGrid/>
          <w:sz w:val="22"/>
          <w:szCs w:val="22"/>
        </w:rPr>
        <w:t>, Entebbe</w:t>
      </w:r>
    </w:p>
    <w:p w14:paraId="3B2B61BD" w14:textId="77777777" w:rsidR="00E15BA7" w:rsidRDefault="00E15BA7" w:rsidP="0085335B">
      <w:pPr>
        <w:shd w:val="clear" w:color="auto" w:fill="FFFFFF"/>
        <w:spacing w:before="0" w:after="0"/>
        <w:ind w:left="709"/>
        <w:rPr>
          <w:rFonts w:eastAsia="Calibri"/>
          <w:b/>
          <w:snapToGrid/>
          <w:sz w:val="22"/>
          <w:szCs w:val="22"/>
        </w:rPr>
      </w:pPr>
    </w:p>
    <w:p w14:paraId="0A5152E0" w14:textId="77777777" w:rsidR="00E15BA7" w:rsidRDefault="00E15BA7" w:rsidP="0085335B">
      <w:pPr>
        <w:shd w:val="clear" w:color="auto" w:fill="FFFFFF"/>
        <w:spacing w:before="0" w:after="0"/>
        <w:ind w:left="709"/>
        <w:rPr>
          <w:rFonts w:eastAsia="Calibri"/>
          <w:b/>
          <w:snapToGrid/>
          <w:sz w:val="22"/>
          <w:szCs w:val="22"/>
        </w:rPr>
      </w:pPr>
      <w:r>
        <w:rPr>
          <w:b/>
          <w:bCs/>
          <w:snapToGrid/>
          <w:sz w:val="22"/>
          <w:szCs w:val="22"/>
          <w:lang w:eastAsia="en-GB"/>
        </w:rPr>
        <w:t>Main Office Building, Former Library Premises</w:t>
      </w:r>
    </w:p>
    <w:p w14:paraId="6CE50C3A" w14:textId="77777777" w:rsidR="00E15BA7" w:rsidRDefault="00E15BA7" w:rsidP="0085335B">
      <w:pPr>
        <w:shd w:val="clear" w:color="auto" w:fill="FFFFFF"/>
        <w:spacing w:before="0" w:after="0"/>
        <w:ind w:left="709"/>
        <w:rPr>
          <w:rFonts w:eastAsia="Calibri"/>
          <w:b/>
          <w:snapToGrid/>
          <w:sz w:val="22"/>
          <w:szCs w:val="22"/>
        </w:rPr>
      </w:pPr>
    </w:p>
    <w:p w14:paraId="2A12F765" w14:textId="77777777" w:rsidR="00E15BA7" w:rsidRDefault="00E15BA7" w:rsidP="0085335B">
      <w:pPr>
        <w:pStyle w:val="Blockquote"/>
        <w:ind w:left="709" w:right="26"/>
        <w:rPr>
          <w:sz w:val="22"/>
          <w:szCs w:val="22"/>
        </w:rPr>
      </w:pPr>
      <w:r w:rsidRPr="00A21A61">
        <w:rPr>
          <w:rFonts w:eastAsia="Calibri"/>
          <w:b/>
          <w:snapToGrid/>
          <w:sz w:val="22"/>
          <w:szCs w:val="22"/>
          <w:u w:val="single"/>
        </w:rPr>
        <w:t>Attention to Dr Mary Mbabazi, National Project Coordinator</w:t>
      </w:r>
      <w:r w:rsidRPr="00E46EB1">
        <w:rPr>
          <w:sz w:val="22"/>
          <w:szCs w:val="22"/>
        </w:rPr>
        <w:t xml:space="preserve"> </w:t>
      </w:r>
    </w:p>
    <w:p w14:paraId="649E2F47" w14:textId="34A9ADF1" w:rsidR="0023457E" w:rsidRPr="002E3EA3" w:rsidRDefault="00E15BA7" w:rsidP="0085335B">
      <w:pPr>
        <w:pStyle w:val="Blockquote"/>
        <w:ind w:left="709" w:right="26"/>
        <w:rPr>
          <w:highlight w:val="yellow"/>
        </w:rPr>
      </w:pPr>
      <w:r w:rsidRPr="00E46EB1">
        <w:rPr>
          <w:sz w:val="22"/>
          <w:szCs w:val="22"/>
        </w:rPr>
        <w:t>Open during normal office hours – Monday to Friday 8am to 5pm</w:t>
      </w:r>
    </w:p>
    <w:p w14:paraId="23889A3A" w14:textId="77777777" w:rsidR="000B39AD" w:rsidRPr="00D225CC" w:rsidRDefault="000B39AD" w:rsidP="000B39AD">
      <w:pPr>
        <w:pStyle w:val="Blockquote"/>
        <w:ind w:left="709"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14:paraId="4A9157F8" w14:textId="77777777" w:rsidR="000B39AD" w:rsidRDefault="000B39AD" w:rsidP="000B39AD">
      <w:pPr>
        <w:pStyle w:val="Blockquote"/>
        <w:ind w:left="709"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14:paraId="2C84B8B8" w14:textId="032BC121" w:rsidR="0023457E" w:rsidRPr="000B39AD" w:rsidRDefault="000B39AD" w:rsidP="0085335B">
      <w:pPr>
        <w:pStyle w:val="Blockquote"/>
        <w:ind w:left="709" w:right="26"/>
        <w:jc w:val="both"/>
        <w:rPr>
          <w:sz w:val="22"/>
          <w:szCs w:val="22"/>
          <w:lang w:val="en-GB"/>
        </w:rPr>
      </w:pPr>
      <w:r>
        <w:rPr>
          <w:sz w:val="22"/>
          <w:szCs w:val="22"/>
        </w:rPr>
        <w:t>By submitting a tender</w:t>
      </w:r>
      <w:r w:rsidR="0085335B">
        <w:rPr>
          <w:sz w:val="22"/>
          <w:szCs w:val="22"/>
        </w:rPr>
        <w:t>,</w:t>
      </w:r>
      <w:r>
        <w:rPr>
          <w:sz w:val="22"/>
          <w:szCs w:val="22"/>
        </w:rPr>
        <w:t xml:space="preserve"> </w:t>
      </w:r>
      <w:r w:rsidRPr="002E3EA3">
        <w:rPr>
          <w:sz w:val="22"/>
          <w:szCs w:val="22"/>
        </w:rPr>
        <w:t>candidates accept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 it to the electronic addres</w:t>
      </w:r>
      <w:r>
        <w:rPr>
          <w:sz w:val="22"/>
          <w:szCs w:val="22"/>
        </w:rPr>
        <w:t>s referred to in the tender</w:t>
      </w:r>
      <w:r w:rsidRPr="00856CE9">
        <w:rPr>
          <w:sz w:val="22"/>
          <w:szCs w:val="22"/>
        </w:rPr>
        <w:t>.</w:t>
      </w:r>
    </w:p>
    <w:p w14:paraId="7AAF402F" w14:textId="77777777" w:rsidR="00E23824" w:rsidRDefault="00E23824" w:rsidP="00AC2A69">
      <w:pPr>
        <w:numPr>
          <w:ilvl w:val="0"/>
          <w:numId w:val="35"/>
        </w:numPr>
        <w:tabs>
          <w:tab w:val="clear" w:pos="644"/>
          <w:tab w:val="num" w:pos="709"/>
        </w:tabs>
        <w:ind w:left="709" w:right="1" w:hanging="425"/>
        <w:jc w:val="both"/>
        <w:outlineLvl w:val="0"/>
        <w:rPr>
          <w:rStyle w:val="Strong"/>
          <w:szCs w:val="24"/>
          <w:lang w:val="en-GB"/>
        </w:rPr>
      </w:pPr>
      <w:r w:rsidRPr="00A336A0">
        <w:rPr>
          <w:rStyle w:val="Strong"/>
          <w:szCs w:val="24"/>
          <w:lang w:val="en-GB"/>
        </w:rPr>
        <w:t>Tender opening session</w:t>
      </w:r>
    </w:p>
    <w:p w14:paraId="496A9AF1" w14:textId="092C7F3F" w:rsidR="0085335B" w:rsidRPr="00501601" w:rsidRDefault="00501601" w:rsidP="0085335B">
      <w:pPr>
        <w:ind w:left="709" w:right="1"/>
        <w:jc w:val="both"/>
        <w:outlineLvl w:val="0"/>
        <w:rPr>
          <w:rStyle w:val="Emphasis"/>
          <w:i w:val="0"/>
          <w:sz w:val="22"/>
          <w:szCs w:val="22"/>
        </w:rPr>
      </w:pPr>
      <w:r w:rsidRPr="00501601">
        <w:rPr>
          <w:b/>
          <w:bCs/>
          <w:sz w:val="22"/>
          <w:szCs w:val="22"/>
        </w:rPr>
        <w:t>21</w:t>
      </w:r>
      <w:r w:rsidRPr="00501601">
        <w:rPr>
          <w:b/>
          <w:bCs/>
          <w:sz w:val="22"/>
          <w:szCs w:val="22"/>
          <w:vertAlign w:val="superscript"/>
        </w:rPr>
        <w:t>st</w:t>
      </w:r>
      <w:r w:rsidRPr="00501601">
        <w:rPr>
          <w:b/>
          <w:bCs/>
          <w:sz w:val="22"/>
          <w:szCs w:val="22"/>
        </w:rPr>
        <w:t xml:space="preserve"> January 2021 at 14.00</w:t>
      </w:r>
      <w:r w:rsidR="0085335B" w:rsidRPr="00501601">
        <w:rPr>
          <w:b/>
          <w:bCs/>
          <w:sz w:val="22"/>
          <w:szCs w:val="22"/>
        </w:rPr>
        <w:t>hrs</w:t>
      </w:r>
      <w:r w:rsidR="0085335B" w:rsidRPr="00501601">
        <w:rPr>
          <w:rStyle w:val="Emphasis"/>
          <w:i w:val="0"/>
          <w:sz w:val="22"/>
          <w:szCs w:val="22"/>
        </w:rPr>
        <w:t xml:space="preserve"> at:</w:t>
      </w:r>
    </w:p>
    <w:p w14:paraId="6036DBFC" w14:textId="19C6DBFB" w:rsidR="006E2496" w:rsidRPr="0085335B" w:rsidRDefault="0085335B" w:rsidP="0085335B">
      <w:pPr>
        <w:ind w:left="709"/>
        <w:jc w:val="both"/>
        <w:rPr>
          <w:b/>
          <w:bCs/>
          <w:sz w:val="22"/>
          <w:szCs w:val="22"/>
          <w:lang w:val="en-GB"/>
        </w:rPr>
      </w:pPr>
      <w:bookmarkStart w:id="2" w:name="_Hlk59008761"/>
      <w:r w:rsidRPr="00501601">
        <w:rPr>
          <w:rStyle w:val="Emphasis"/>
          <w:b/>
          <w:bCs/>
          <w:i w:val="0"/>
          <w:sz w:val="22"/>
          <w:szCs w:val="22"/>
        </w:rPr>
        <w:t>MOBIP Office, Directorate of Animal Resources, MAAIF, Entebbe</w:t>
      </w:r>
      <w:bookmarkEnd w:id="2"/>
      <w:r w:rsidR="006E2496" w:rsidRPr="0085335B">
        <w:rPr>
          <w:b/>
          <w:bCs/>
          <w:sz w:val="22"/>
          <w:szCs w:val="22"/>
          <w:lang w:val="en-GB"/>
        </w:rPr>
        <w:t xml:space="preserve"> </w:t>
      </w:r>
    </w:p>
    <w:p w14:paraId="33A23E98" w14:textId="77777777" w:rsidR="006E2496" w:rsidRPr="00DF6977" w:rsidRDefault="006E2496" w:rsidP="00B3128F">
      <w:pPr>
        <w:ind w:left="567"/>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72482435" w14:textId="77777777" w:rsidR="0021431B" w:rsidRPr="004D3B07" w:rsidRDefault="0021431B" w:rsidP="00501601">
      <w:pPr>
        <w:keepNext/>
        <w:widowControl/>
        <w:numPr>
          <w:ilvl w:val="0"/>
          <w:numId w:val="35"/>
        </w:numPr>
        <w:tabs>
          <w:tab w:val="clear" w:pos="644"/>
          <w:tab w:val="num" w:pos="709"/>
        </w:tabs>
        <w:ind w:left="709" w:hanging="425"/>
        <w:jc w:val="both"/>
        <w:outlineLvl w:val="0"/>
        <w:rPr>
          <w:rStyle w:val="Strong"/>
          <w:szCs w:val="24"/>
          <w:lang w:val="en-GB"/>
        </w:rPr>
      </w:pPr>
      <w:r w:rsidRPr="004D3B07">
        <w:rPr>
          <w:rStyle w:val="Strong"/>
          <w:szCs w:val="24"/>
          <w:lang w:val="en-GB"/>
        </w:rPr>
        <w:lastRenderedPageBreak/>
        <w:t>Language of the procedure</w:t>
      </w:r>
    </w:p>
    <w:p w14:paraId="54A20109" w14:textId="77777777" w:rsidR="0021431B" w:rsidRPr="003F1149" w:rsidRDefault="0021431B" w:rsidP="00501601">
      <w:pPr>
        <w:pStyle w:val="Blockquote"/>
        <w:keepNext/>
        <w:widowControl/>
        <w:ind w:left="709" w:right="0"/>
        <w:jc w:val="both"/>
        <w:rPr>
          <w:i/>
          <w:sz w:val="22"/>
          <w:szCs w:val="22"/>
          <w:lang w:val="en-GB"/>
        </w:rPr>
      </w:pPr>
      <w:r w:rsidRPr="003F1149">
        <w:rPr>
          <w:rStyle w:val="Emphasis"/>
          <w:i w:val="0"/>
          <w:sz w:val="22"/>
          <w:szCs w:val="22"/>
          <w:lang w:val="en-GB"/>
        </w:rPr>
        <w:t>All written communications for this tender procedure and contract must be in English.</w:t>
      </w:r>
      <w:r w:rsidR="00F274BD">
        <w:rPr>
          <w:rStyle w:val="Emphasis"/>
          <w:i w:val="0"/>
          <w:sz w:val="22"/>
          <w:szCs w:val="22"/>
          <w:lang w:val="en-GB"/>
        </w:rPr>
        <w:t xml:space="preserve"> </w:t>
      </w:r>
    </w:p>
    <w:p w14:paraId="660E92CE" w14:textId="77777777" w:rsidR="00E23824" w:rsidRPr="00A336A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A336A0">
        <w:rPr>
          <w:rStyle w:val="Strong"/>
          <w:szCs w:val="24"/>
          <w:lang w:val="en-GB"/>
        </w:rPr>
        <w:t>Legal basis</w:t>
      </w:r>
      <w:r w:rsidR="000E3C60">
        <w:rPr>
          <w:rStyle w:val="FootnoteReference"/>
          <w:b/>
          <w:szCs w:val="24"/>
          <w:lang w:val="en-GB"/>
        </w:rPr>
        <w:footnoteReference w:id="2"/>
      </w:r>
    </w:p>
    <w:p w14:paraId="42DB3372" w14:textId="5ADB6644" w:rsidR="00F964EE" w:rsidRPr="0085335B" w:rsidRDefault="00BD703A" w:rsidP="00AC2A69">
      <w:pPr>
        <w:ind w:left="644" w:right="1"/>
        <w:jc w:val="both"/>
        <w:outlineLvl w:val="0"/>
        <w:rPr>
          <w:sz w:val="22"/>
          <w:szCs w:val="22"/>
        </w:rPr>
      </w:pPr>
      <w:r w:rsidRPr="0085335B">
        <w:rPr>
          <w:sz w:val="22"/>
          <w:szCs w:val="22"/>
        </w:rPr>
        <w:t>Annex IV to the Partnership Agreement between the members of the African, Caribbean and Pacific Group of States of the one part, and the European Community and its Member States, of the other part, signed in Cotonou on 23 June 2000 as amended in Luxembourg on 25 June 2005 and in Ouagadougou on 22 June 2010. Reference is made to Annex IV as revised by Decision 1/2014 of the ACP-EU Council of Ministers of 20 June 2014.</w:t>
      </w:r>
    </w:p>
    <w:p w14:paraId="2E242AB0" w14:textId="53E9B510" w:rsidR="00F964EE" w:rsidRPr="00EB7763" w:rsidRDefault="00F964EE" w:rsidP="00EB7763">
      <w:pPr>
        <w:numPr>
          <w:ilvl w:val="0"/>
          <w:numId w:val="35"/>
        </w:numPr>
        <w:tabs>
          <w:tab w:val="clear" w:pos="644"/>
          <w:tab w:val="num" w:pos="709"/>
        </w:tabs>
        <w:ind w:left="709" w:right="1" w:hanging="425"/>
        <w:jc w:val="both"/>
        <w:outlineLvl w:val="0"/>
        <w:rPr>
          <w:b/>
          <w:szCs w:val="24"/>
          <w:lang w:val="en-GB"/>
        </w:rPr>
      </w:pPr>
      <w:r>
        <w:rPr>
          <w:rStyle w:val="Strong"/>
          <w:szCs w:val="24"/>
          <w:lang w:val="en-GB"/>
        </w:rPr>
        <w:t>Additional information</w:t>
      </w:r>
    </w:p>
    <w:sectPr w:rsidR="00F964EE" w:rsidRPr="00EB7763" w:rsidSect="00B41887">
      <w:footerReference w:type="even" r:id="rId10"/>
      <w:footerReference w:type="default" r:id="rId11"/>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A64B" w14:textId="77777777" w:rsidR="00294693" w:rsidRDefault="00294693">
      <w:r>
        <w:separator/>
      </w:r>
    </w:p>
  </w:endnote>
  <w:endnote w:type="continuationSeparator" w:id="0">
    <w:p w14:paraId="24943958" w14:textId="77777777" w:rsidR="00294693" w:rsidRDefault="0029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D0DF" w14:textId="77777777"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03DC59" w14:textId="77777777" w:rsidR="00E1322F" w:rsidRDefault="00E1322F" w:rsidP="00AA6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FB1B" w14:textId="77777777" w:rsidR="00E1322F" w:rsidRPr="002116E1" w:rsidRDefault="00A6510E" w:rsidP="00F274BD">
    <w:pPr>
      <w:pStyle w:val="Footer"/>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7D0E52">
      <w:rPr>
        <w:noProof/>
        <w:sz w:val="18"/>
        <w:szCs w:val="18"/>
        <w:lang w:val="en-GB"/>
      </w:rPr>
      <w:t>2</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7D0E52">
      <w:rPr>
        <w:noProof/>
        <w:sz w:val="18"/>
        <w:szCs w:val="18"/>
        <w:lang w:val="en-GB"/>
      </w:rPr>
      <w:t>6</w:t>
    </w:r>
    <w:r w:rsidR="00E1322F" w:rsidRPr="00D30AC2">
      <w:rPr>
        <w:sz w:val="18"/>
        <w:szCs w:val="18"/>
        <w:lang w:val="fr-BE"/>
      </w:rPr>
      <w:fldChar w:fldCharType="end"/>
    </w:r>
  </w:p>
  <w:p w14:paraId="3E080823" w14:textId="40DBAA3D" w:rsidR="00E1322F" w:rsidRPr="002116E1" w:rsidRDefault="0085335B" w:rsidP="00F274BD">
    <w:pPr>
      <w:pStyle w:val="Footer"/>
      <w:tabs>
        <w:tab w:val="clear" w:pos="4536"/>
      </w:tabs>
      <w:spacing w:before="0"/>
      <w:ind w:right="357"/>
      <w:rPr>
        <w:sz w:val="18"/>
        <w:szCs w:val="18"/>
        <w:lang w:val="en-GB"/>
      </w:rPr>
    </w:pPr>
    <w:bookmarkStart w:id="3" w:name="_Hlk39154247"/>
    <w:r>
      <w:rPr>
        <w:sz w:val="18"/>
        <w:szCs w:val="18"/>
      </w:rPr>
      <w:t>Publication Ref: FED/2018/397-425/MOBIP/SUP/20.01 – Supply of vehicles and motorcycles</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6B9A" w14:textId="77777777" w:rsidR="00294693" w:rsidRDefault="00294693" w:rsidP="00BC3FD0">
      <w:pPr>
        <w:spacing w:before="0" w:after="0"/>
      </w:pPr>
      <w:r>
        <w:separator/>
      </w:r>
    </w:p>
  </w:footnote>
  <w:footnote w:type="continuationSeparator" w:id="0">
    <w:p w14:paraId="46B4F3BF" w14:textId="77777777" w:rsidR="00294693" w:rsidRDefault="00294693">
      <w:r>
        <w:continuationSeparator/>
      </w:r>
    </w:p>
  </w:footnote>
  <w:footnote w:id="1">
    <w:p w14:paraId="028100FC" w14:textId="77777777"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14:paraId="2A0F759A" w14:textId="77777777"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190476AF"/>
    <w:multiLevelType w:val="hybridMultilevel"/>
    <w:tmpl w:val="E4A4F4C4"/>
    <w:lvl w:ilvl="0" w:tplc="3DAEB37A">
      <w:start w:val="1"/>
      <w:numFmt w:val="lowerLetter"/>
      <w:lvlText w:val="%1)"/>
      <w:lvlJc w:val="left"/>
      <w:pPr>
        <w:ind w:left="2061" w:hanging="360"/>
      </w:pPr>
    </w:lvl>
    <w:lvl w:ilvl="1" w:tplc="C7045C8E" w:tentative="1">
      <w:start w:val="1"/>
      <w:numFmt w:val="lowerLetter"/>
      <w:lvlText w:val="%2."/>
      <w:lvlJc w:val="left"/>
      <w:pPr>
        <w:ind w:left="2781" w:hanging="360"/>
      </w:pPr>
    </w:lvl>
    <w:lvl w:ilvl="2" w:tplc="139CA12A" w:tentative="1">
      <w:start w:val="1"/>
      <w:numFmt w:val="lowerRoman"/>
      <w:lvlText w:val="%3."/>
      <w:lvlJc w:val="right"/>
      <w:pPr>
        <w:ind w:left="3501" w:hanging="180"/>
      </w:pPr>
    </w:lvl>
    <w:lvl w:ilvl="3" w:tplc="37F6261E" w:tentative="1">
      <w:start w:val="1"/>
      <w:numFmt w:val="decimal"/>
      <w:lvlText w:val="%4."/>
      <w:lvlJc w:val="left"/>
      <w:pPr>
        <w:ind w:left="4221" w:hanging="360"/>
      </w:pPr>
    </w:lvl>
    <w:lvl w:ilvl="4" w:tplc="B81CA652" w:tentative="1">
      <w:start w:val="1"/>
      <w:numFmt w:val="lowerLetter"/>
      <w:lvlText w:val="%5."/>
      <w:lvlJc w:val="left"/>
      <w:pPr>
        <w:ind w:left="4941" w:hanging="360"/>
      </w:pPr>
    </w:lvl>
    <w:lvl w:ilvl="5" w:tplc="244611DA" w:tentative="1">
      <w:start w:val="1"/>
      <w:numFmt w:val="lowerRoman"/>
      <w:lvlText w:val="%6."/>
      <w:lvlJc w:val="right"/>
      <w:pPr>
        <w:ind w:left="5661" w:hanging="180"/>
      </w:pPr>
    </w:lvl>
    <w:lvl w:ilvl="6" w:tplc="33906EA6" w:tentative="1">
      <w:start w:val="1"/>
      <w:numFmt w:val="decimal"/>
      <w:lvlText w:val="%7."/>
      <w:lvlJc w:val="left"/>
      <w:pPr>
        <w:ind w:left="6381" w:hanging="360"/>
      </w:pPr>
    </w:lvl>
    <w:lvl w:ilvl="7" w:tplc="3918B838" w:tentative="1">
      <w:start w:val="1"/>
      <w:numFmt w:val="lowerLetter"/>
      <w:lvlText w:val="%8."/>
      <w:lvlJc w:val="left"/>
      <w:pPr>
        <w:ind w:left="7101" w:hanging="360"/>
      </w:pPr>
    </w:lvl>
    <w:lvl w:ilvl="8" w:tplc="C80CF24E" w:tentative="1">
      <w:start w:val="1"/>
      <w:numFmt w:val="lowerRoman"/>
      <w:lvlText w:val="%9."/>
      <w:lvlJc w:val="right"/>
      <w:pPr>
        <w:ind w:left="7821" w:hanging="180"/>
      </w:pPr>
    </w:lvl>
  </w:abstractNum>
  <w:abstractNum w:abstractNumId="32"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5" w15:restartNumberingAfterBreak="0">
    <w:nsid w:val="28255BAD"/>
    <w:multiLevelType w:val="hybridMultilevel"/>
    <w:tmpl w:val="72A8F1A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8"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65B21E0C"/>
    <w:multiLevelType w:val="hybridMultilevel"/>
    <w:tmpl w:val="B5B8DA24"/>
    <w:lvl w:ilvl="0" w:tplc="3DDA5C96">
      <w:start w:val="1"/>
      <w:numFmt w:val="lowerLetter"/>
      <w:lvlText w:val="%1)"/>
      <w:lvlJc w:val="left"/>
      <w:pPr>
        <w:ind w:left="720" w:hanging="360"/>
      </w:pPr>
    </w:lvl>
    <w:lvl w:ilvl="1" w:tplc="55007B9E" w:tentative="1">
      <w:start w:val="1"/>
      <w:numFmt w:val="lowerLetter"/>
      <w:lvlText w:val="%2."/>
      <w:lvlJc w:val="left"/>
      <w:pPr>
        <w:ind w:left="1440" w:hanging="360"/>
      </w:pPr>
    </w:lvl>
    <w:lvl w:ilvl="2" w:tplc="C58C2FF4" w:tentative="1">
      <w:start w:val="1"/>
      <w:numFmt w:val="lowerRoman"/>
      <w:lvlText w:val="%3."/>
      <w:lvlJc w:val="right"/>
      <w:pPr>
        <w:ind w:left="2160" w:hanging="180"/>
      </w:pPr>
    </w:lvl>
    <w:lvl w:ilvl="3" w:tplc="EBC6A44E" w:tentative="1">
      <w:start w:val="1"/>
      <w:numFmt w:val="decimal"/>
      <w:lvlText w:val="%4."/>
      <w:lvlJc w:val="left"/>
      <w:pPr>
        <w:ind w:left="2880" w:hanging="360"/>
      </w:pPr>
    </w:lvl>
    <w:lvl w:ilvl="4" w:tplc="DCD0B19C" w:tentative="1">
      <w:start w:val="1"/>
      <w:numFmt w:val="lowerLetter"/>
      <w:lvlText w:val="%5."/>
      <w:lvlJc w:val="left"/>
      <w:pPr>
        <w:ind w:left="3600" w:hanging="360"/>
      </w:pPr>
    </w:lvl>
    <w:lvl w:ilvl="5" w:tplc="60EEFB3C" w:tentative="1">
      <w:start w:val="1"/>
      <w:numFmt w:val="lowerRoman"/>
      <w:lvlText w:val="%6."/>
      <w:lvlJc w:val="right"/>
      <w:pPr>
        <w:ind w:left="4320" w:hanging="180"/>
      </w:pPr>
    </w:lvl>
    <w:lvl w:ilvl="6" w:tplc="CA4EA37A" w:tentative="1">
      <w:start w:val="1"/>
      <w:numFmt w:val="decimal"/>
      <w:lvlText w:val="%7."/>
      <w:lvlJc w:val="left"/>
      <w:pPr>
        <w:ind w:left="5040" w:hanging="360"/>
      </w:pPr>
    </w:lvl>
    <w:lvl w:ilvl="7" w:tplc="2BA6E98E" w:tentative="1">
      <w:start w:val="1"/>
      <w:numFmt w:val="lowerLetter"/>
      <w:lvlText w:val="%8."/>
      <w:lvlJc w:val="left"/>
      <w:pPr>
        <w:ind w:left="5760" w:hanging="360"/>
      </w:pPr>
    </w:lvl>
    <w:lvl w:ilvl="8" w:tplc="88883D1E" w:tentative="1">
      <w:start w:val="1"/>
      <w:numFmt w:val="lowerRoman"/>
      <w:lvlText w:val="%9."/>
      <w:lvlJc w:val="right"/>
      <w:pPr>
        <w:ind w:left="6480" w:hanging="180"/>
      </w:pPr>
    </w:lvl>
  </w:abstractNum>
  <w:abstractNum w:abstractNumId="41"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29"/>
  </w:num>
  <w:num w:numId="29">
    <w:abstractNumId w:val="28"/>
  </w:num>
  <w:num w:numId="30">
    <w:abstractNumId w:val="32"/>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4"/>
  </w:num>
  <w:num w:numId="33">
    <w:abstractNumId w:val="30"/>
  </w:num>
  <w:num w:numId="34">
    <w:abstractNumId w:val="27"/>
  </w:num>
  <w:num w:numId="35">
    <w:abstractNumId w:val="36"/>
  </w:num>
  <w:num w:numId="36">
    <w:abstractNumId w:val="41"/>
  </w:num>
  <w:num w:numId="37">
    <w:abstractNumId w:val="33"/>
  </w:num>
  <w:num w:numId="38">
    <w:abstractNumId w:val="37"/>
  </w:num>
  <w:num w:numId="39">
    <w:abstractNumId w:val="39"/>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5"/>
  </w:num>
  <w:num w:numId="42">
    <w:abstractNumId w:val="4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40C26"/>
    <w:rsid w:val="0014779C"/>
    <w:rsid w:val="00151EC1"/>
    <w:rsid w:val="00163046"/>
    <w:rsid w:val="001709FB"/>
    <w:rsid w:val="00172F51"/>
    <w:rsid w:val="001738C1"/>
    <w:rsid w:val="0018409D"/>
    <w:rsid w:val="00196D65"/>
    <w:rsid w:val="00197522"/>
    <w:rsid w:val="001A625B"/>
    <w:rsid w:val="001A6C0C"/>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94693"/>
    <w:rsid w:val="002A5E19"/>
    <w:rsid w:val="002B09FA"/>
    <w:rsid w:val="002B405E"/>
    <w:rsid w:val="002C1960"/>
    <w:rsid w:val="002C6607"/>
    <w:rsid w:val="002C7F71"/>
    <w:rsid w:val="002D3376"/>
    <w:rsid w:val="002E3C0E"/>
    <w:rsid w:val="002F1D58"/>
    <w:rsid w:val="002F2BB0"/>
    <w:rsid w:val="002F2E08"/>
    <w:rsid w:val="002F32C5"/>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3250C"/>
    <w:rsid w:val="00450F3C"/>
    <w:rsid w:val="00451F96"/>
    <w:rsid w:val="00454F08"/>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601"/>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3947"/>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0E52"/>
    <w:rsid w:val="007D286E"/>
    <w:rsid w:val="007E0F9E"/>
    <w:rsid w:val="007F1B5E"/>
    <w:rsid w:val="007F61B8"/>
    <w:rsid w:val="0080433E"/>
    <w:rsid w:val="00817C91"/>
    <w:rsid w:val="00820358"/>
    <w:rsid w:val="00826197"/>
    <w:rsid w:val="00827AA3"/>
    <w:rsid w:val="008418D4"/>
    <w:rsid w:val="00843337"/>
    <w:rsid w:val="008435D9"/>
    <w:rsid w:val="00852E20"/>
    <w:rsid w:val="0085335B"/>
    <w:rsid w:val="008546F8"/>
    <w:rsid w:val="00855006"/>
    <w:rsid w:val="00865889"/>
    <w:rsid w:val="00876727"/>
    <w:rsid w:val="008835B2"/>
    <w:rsid w:val="00885ACA"/>
    <w:rsid w:val="00886BAC"/>
    <w:rsid w:val="00886DC3"/>
    <w:rsid w:val="00886EFB"/>
    <w:rsid w:val="0088725C"/>
    <w:rsid w:val="008A3391"/>
    <w:rsid w:val="008A6648"/>
    <w:rsid w:val="008A6C44"/>
    <w:rsid w:val="008C4766"/>
    <w:rsid w:val="008D20F5"/>
    <w:rsid w:val="008D6E19"/>
    <w:rsid w:val="008E017E"/>
    <w:rsid w:val="008E1332"/>
    <w:rsid w:val="008E3929"/>
    <w:rsid w:val="008F0FC4"/>
    <w:rsid w:val="008F3D1E"/>
    <w:rsid w:val="008F793F"/>
    <w:rsid w:val="00900482"/>
    <w:rsid w:val="009102D9"/>
    <w:rsid w:val="00912D0C"/>
    <w:rsid w:val="00913524"/>
    <w:rsid w:val="00915B13"/>
    <w:rsid w:val="009171F8"/>
    <w:rsid w:val="009176B7"/>
    <w:rsid w:val="00921D12"/>
    <w:rsid w:val="00923860"/>
    <w:rsid w:val="00924671"/>
    <w:rsid w:val="00925EA6"/>
    <w:rsid w:val="00934F39"/>
    <w:rsid w:val="009352FB"/>
    <w:rsid w:val="0094368C"/>
    <w:rsid w:val="009468F1"/>
    <w:rsid w:val="009527B2"/>
    <w:rsid w:val="00960FA5"/>
    <w:rsid w:val="009625F2"/>
    <w:rsid w:val="00963642"/>
    <w:rsid w:val="00973479"/>
    <w:rsid w:val="00986590"/>
    <w:rsid w:val="0099352D"/>
    <w:rsid w:val="0099467D"/>
    <w:rsid w:val="009947F3"/>
    <w:rsid w:val="009A347C"/>
    <w:rsid w:val="009B0BBA"/>
    <w:rsid w:val="009B10AE"/>
    <w:rsid w:val="009B2465"/>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EA3"/>
    <w:rsid w:val="00A830AF"/>
    <w:rsid w:val="00A856FB"/>
    <w:rsid w:val="00A90F89"/>
    <w:rsid w:val="00A90FA5"/>
    <w:rsid w:val="00A914D0"/>
    <w:rsid w:val="00A94085"/>
    <w:rsid w:val="00AA1E82"/>
    <w:rsid w:val="00AA3CA7"/>
    <w:rsid w:val="00AA679C"/>
    <w:rsid w:val="00AA7EF4"/>
    <w:rsid w:val="00AB60B0"/>
    <w:rsid w:val="00AB6E96"/>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0A2E"/>
    <w:rsid w:val="00B27FCF"/>
    <w:rsid w:val="00B30176"/>
    <w:rsid w:val="00B3128F"/>
    <w:rsid w:val="00B34EFF"/>
    <w:rsid w:val="00B35CD5"/>
    <w:rsid w:val="00B41887"/>
    <w:rsid w:val="00B441CA"/>
    <w:rsid w:val="00B44610"/>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45DE"/>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1129"/>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15BA7"/>
    <w:rsid w:val="00E21A00"/>
    <w:rsid w:val="00E23824"/>
    <w:rsid w:val="00E26B57"/>
    <w:rsid w:val="00E444F6"/>
    <w:rsid w:val="00E50CB0"/>
    <w:rsid w:val="00E524DE"/>
    <w:rsid w:val="00E575D1"/>
    <w:rsid w:val="00E7122D"/>
    <w:rsid w:val="00E7126E"/>
    <w:rsid w:val="00E7201E"/>
    <w:rsid w:val="00E927E5"/>
    <w:rsid w:val="00E927F4"/>
    <w:rsid w:val="00E970A5"/>
    <w:rsid w:val="00EA36E6"/>
    <w:rsid w:val="00EA5A37"/>
    <w:rsid w:val="00EA6D5D"/>
    <w:rsid w:val="00EB053C"/>
    <w:rsid w:val="00EB20E2"/>
    <w:rsid w:val="00EB3EA6"/>
    <w:rsid w:val="00EB7763"/>
    <w:rsid w:val="00ED1ED4"/>
    <w:rsid w:val="00ED6577"/>
    <w:rsid w:val="00ED7F16"/>
    <w:rsid w:val="00EE4998"/>
    <w:rsid w:val="00F01EEE"/>
    <w:rsid w:val="00F026D2"/>
    <w:rsid w:val="00F041AF"/>
    <w:rsid w:val="00F04931"/>
    <w:rsid w:val="00F21E94"/>
    <w:rsid w:val="00F2260E"/>
    <w:rsid w:val="00F2460D"/>
    <w:rsid w:val="00F25DFD"/>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1C329"/>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64675B"/>
    <w:pPr>
      <w:widowControl/>
      <w:spacing w:before="120" w:after="120"/>
      <w:ind w:left="144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64675B"/>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0B7B-F3BC-44E6-9E32-0B462A69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6</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14470</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TAT</cp:lastModifiedBy>
  <cp:revision>9</cp:revision>
  <cp:lastPrinted>2012-09-24T08:29:00Z</cp:lastPrinted>
  <dcterms:created xsi:type="dcterms:W3CDTF">2020-05-04T10:36:00Z</dcterms:created>
  <dcterms:modified xsi:type="dcterms:W3CDTF">2020-12-16T08:05:00Z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